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3E" w:rsidRDefault="0010353E" w:rsidP="0010353E">
      <w:pPr>
        <w:ind w:left="360" w:firstLine="348"/>
        <w:jc w:val="both"/>
        <w:rPr>
          <w:b/>
        </w:rPr>
      </w:pPr>
      <w:r>
        <w:rPr>
          <w:b/>
        </w:rPr>
        <w:t xml:space="preserve">Для прохождения контроля по дисциплине «Финансовое право» обучающийся должен сделать </w:t>
      </w:r>
      <w:r w:rsidRPr="0010353E">
        <w:rPr>
          <w:b/>
        </w:rPr>
        <w:t>конспект представленных</w:t>
      </w:r>
      <w:r>
        <w:rPr>
          <w:b/>
        </w:rPr>
        <w:t xml:space="preserve"> лекций, а также выполнить следующие тестовые задания.</w:t>
      </w:r>
    </w:p>
    <w:p w:rsidR="00AE63EE" w:rsidRDefault="00AE63EE" w:rsidP="0010353E">
      <w:pPr>
        <w:ind w:left="360" w:firstLine="348"/>
        <w:jc w:val="both"/>
        <w:rPr>
          <w:b/>
        </w:rPr>
      </w:pPr>
      <w:r>
        <w:rPr>
          <w:b/>
        </w:rPr>
        <w:t>В ответе на тестовое задание необходимо указать ссылку на нормативный источник (пункт, статья, закон)</w:t>
      </w:r>
    </w:p>
    <w:p w:rsidR="0010353E" w:rsidRPr="0010353E" w:rsidRDefault="0010353E" w:rsidP="0010353E">
      <w:pPr>
        <w:ind w:left="360" w:firstLine="348"/>
        <w:jc w:val="both"/>
        <w:rPr>
          <w:b/>
        </w:rPr>
      </w:pPr>
      <w:r>
        <w:rPr>
          <w:b/>
        </w:rPr>
        <w:t xml:space="preserve">Выполненные конспект и тестовые задания следует направить на электронную почту преподавателю с отметкой в поле «Тема» фамилии и группы обучающегося. </w:t>
      </w:r>
    </w:p>
    <w:p w:rsidR="0010353E" w:rsidRDefault="0010353E" w:rsidP="00FB696A">
      <w:pPr>
        <w:jc w:val="both"/>
        <w:rPr>
          <w:b/>
        </w:rPr>
      </w:pPr>
    </w:p>
    <w:p w:rsidR="0010353E" w:rsidRDefault="00FB696A" w:rsidP="0010353E">
      <w:pPr>
        <w:jc w:val="center"/>
        <w:rPr>
          <w:b/>
        </w:rPr>
      </w:pPr>
      <w:r w:rsidRPr="00754329">
        <w:rPr>
          <w:b/>
        </w:rPr>
        <w:t>Т</w:t>
      </w:r>
      <w:r w:rsidR="0010353E">
        <w:rPr>
          <w:b/>
        </w:rPr>
        <w:t>естовые задания по т</w:t>
      </w:r>
      <w:r>
        <w:rPr>
          <w:b/>
        </w:rPr>
        <w:t>ем</w:t>
      </w:r>
      <w:r w:rsidR="0010353E">
        <w:rPr>
          <w:b/>
        </w:rPr>
        <w:t>е</w:t>
      </w:r>
    </w:p>
    <w:p w:rsidR="00FB696A" w:rsidRDefault="00FB696A" w:rsidP="0010353E">
      <w:pPr>
        <w:jc w:val="center"/>
      </w:pPr>
      <w:r w:rsidRPr="00754329">
        <w:rPr>
          <w:b/>
        </w:rPr>
        <w:t>БЮДЖЕТ. БЮДЖЕТНАЯ</w:t>
      </w:r>
      <w:r w:rsidR="00971BC7">
        <w:rPr>
          <w:b/>
        </w:rPr>
        <w:t xml:space="preserve"> СИСТЕМА И БЮДЖЕТНОЕ УСТРОЙСТВО.</w:t>
      </w:r>
    </w:p>
    <w:p w:rsidR="00FB696A" w:rsidRPr="00F21DAD" w:rsidRDefault="00FB696A" w:rsidP="0010353E">
      <w:pPr>
        <w:jc w:val="center"/>
        <w:rPr>
          <w:b/>
        </w:rPr>
      </w:pPr>
      <w:r w:rsidRPr="00D36EDC">
        <w:rPr>
          <w:b/>
        </w:rPr>
        <w:t>БЮДЖЕТНЫЙ ПРОЦЕСС</w:t>
      </w:r>
      <w:r w:rsidR="0010353E">
        <w:rPr>
          <w:b/>
        </w:rPr>
        <w:t xml:space="preserve">. </w:t>
      </w:r>
      <w:r w:rsidRPr="00F21DAD">
        <w:rPr>
          <w:b/>
        </w:rPr>
        <w:t>БЮДЖЕТНЫЙ КОНТРОЛЬ</w:t>
      </w:r>
    </w:p>
    <w:p w:rsidR="00FB696A" w:rsidRPr="00754329" w:rsidRDefault="00FB696A" w:rsidP="00FB696A">
      <w:pPr>
        <w:jc w:val="both"/>
      </w:pPr>
    </w:p>
    <w:p w:rsidR="00FB696A" w:rsidRDefault="0010353E" w:rsidP="0010353E">
      <w:pPr>
        <w:jc w:val="center"/>
        <w:rPr>
          <w:b/>
          <w:i/>
        </w:rPr>
      </w:pPr>
      <w:r>
        <w:rPr>
          <w:b/>
          <w:i/>
        </w:rPr>
        <w:t>ВАРИАНТ 1</w:t>
      </w:r>
    </w:p>
    <w:p w:rsidR="00FB696A" w:rsidRPr="00BB6EC2" w:rsidRDefault="00FB696A" w:rsidP="00FB696A">
      <w:pPr>
        <w:jc w:val="both"/>
        <w:rPr>
          <w:b/>
          <w:i/>
        </w:rPr>
      </w:pPr>
    </w:p>
    <w:p w:rsidR="00FB696A" w:rsidRPr="00BB6EC2" w:rsidRDefault="00FB696A" w:rsidP="00FB696A">
      <w:pPr>
        <w:ind w:firstLine="720"/>
        <w:jc w:val="both"/>
        <w:rPr>
          <w:b/>
          <w:i/>
        </w:rPr>
      </w:pPr>
      <w:r w:rsidRPr="00BB6EC2">
        <w:rPr>
          <w:b/>
          <w:i/>
        </w:rPr>
        <w:t>1. Под бюджетом понимается:</w:t>
      </w:r>
    </w:p>
    <w:p w:rsidR="00FB696A" w:rsidRPr="00754329" w:rsidRDefault="00FB696A" w:rsidP="00FB696A">
      <w:pPr>
        <w:jc w:val="both"/>
      </w:pPr>
      <w:r w:rsidRPr="00754329">
        <w:t>1) бюджеты всех уровней;</w:t>
      </w:r>
    </w:p>
    <w:p w:rsidR="00FB696A" w:rsidRPr="00754329" w:rsidRDefault="00FB696A" w:rsidP="00FB696A">
      <w:pPr>
        <w:jc w:val="both"/>
      </w:pPr>
      <w:r w:rsidRPr="00754329">
        <w:t>2) классификация расходов и доходов государства;</w:t>
      </w:r>
    </w:p>
    <w:p w:rsidR="00FB696A" w:rsidRPr="00754329" w:rsidRDefault="00FB696A" w:rsidP="00FB696A">
      <w:pPr>
        <w:jc w:val="both"/>
      </w:pPr>
      <w:r w:rsidRPr="00754329">
        <w:t>3) форма образования и расходования фондов денежных</w:t>
      </w:r>
      <w:r>
        <w:t xml:space="preserve"> </w:t>
      </w:r>
      <w:r w:rsidRPr="00754329">
        <w:t>средств, предназначенных для финансового обеспечения задач</w:t>
      </w:r>
      <w:r>
        <w:t xml:space="preserve"> </w:t>
      </w:r>
      <w:r w:rsidRPr="00754329">
        <w:t>и функций государства и местного самоуправления;</w:t>
      </w:r>
    </w:p>
    <w:p w:rsidR="00FB696A" w:rsidRPr="00754329" w:rsidRDefault="00FB696A" w:rsidP="00FB696A">
      <w:pPr>
        <w:jc w:val="both"/>
      </w:pPr>
      <w:r w:rsidRPr="00754329">
        <w:t>4) правильные ответы отсутствуют.</w:t>
      </w:r>
    </w:p>
    <w:p w:rsidR="00FB696A" w:rsidRDefault="00FB696A" w:rsidP="00FB696A">
      <w:pPr>
        <w:jc w:val="both"/>
      </w:pPr>
    </w:p>
    <w:p w:rsidR="00FB696A" w:rsidRPr="00BB6EC2" w:rsidRDefault="00FB696A" w:rsidP="00FB696A">
      <w:pPr>
        <w:ind w:firstLine="720"/>
        <w:jc w:val="both"/>
        <w:rPr>
          <w:b/>
          <w:i/>
        </w:rPr>
      </w:pPr>
      <w:r w:rsidRPr="00BB6EC2">
        <w:rPr>
          <w:b/>
          <w:i/>
        </w:rPr>
        <w:t>2. Бюджетный процесс – это:</w:t>
      </w:r>
    </w:p>
    <w:p w:rsidR="00FB696A" w:rsidRPr="00754329" w:rsidRDefault="00FB696A" w:rsidP="00FB696A">
      <w:pPr>
        <w:jc w:val="both"/>
      </w:pPr>
      <w:r w:rsidRPr="00754329">
        <w:t>1) деятельность органов бюджетного контроля и надзора по</w:t>
      </w:r>
      <w:r>
        <w:t xml:space="preserve"> </w:t>
      </w:r>
      <w:r w:rsidRPr="00754329">
        <w:t>выявлению бюджетных правонарушений и взысканию причиненного ущерба;</w:t>
      </w:r>
    </w:p>
    <w:p w:rsidR="00FB696A" w:rsidRPr="00754329" w:rsidRDefault="00FB696A" w:rsidP="00FB696A">
      <w:pPr>
        <w:jc w:val="both"/>
      </w:pPr>
      <w:r w:rsidRPr="00754329">
        <w:t>2) деятельность органов государственной власти и местного</w:t>
      </w:r>
      <w:r>
        <w:t xml:space="preserve"> </w:t>
      </w:r>
      <w:r w:rsidRPr="00754329">
        <w:t xml:space="preserve">самоуправления и участников бюджетного процесса, регламентированная бюджетным законодательством, по составлению, рассмотрению, утверждению и исполнению бюджетов, а также </w:t>
      </w:r>
      <w:proofErr w:type="gramStart"/>
      <w:r w:rsidRPr="00754329">
        <w:t>контролю за</w:t>
      </w:r>
      <w:proofErr w:type="gramEnd"/>
      <w:r w:rsidRPr="00754329">
        <w:t xml:space="preserve"> составлением, рассмотрением и исполнением бюджетов;</w:t>
      </w:r>
    </w:p>
    <w:p w:rsidR="00FB696A" w:rsidRPr="00754329" w:rsidRDefault="00FB696A" w:rsidP="00FB696A">
      <w:pPr>
        <w:jc w:val="both"/>
      </w:pPr>
      <w:r w:rsidRPr="00754329">
        <w:t xml:space="preserve">3) деятельность органов местного самоуправления по </w:t>
      </w:r>
      <w:proofErr w:type="gramStart"/>
      <w:r w:rsidRPr="00754329">
        <w:t>контролю за</w:t>
      </w:r>
      <w:proofErr w:type="gramEnd"/>
      <w:r w:rsidRPr="00754329">
        <w:t xml:space="preserve"> формированием, расходованием и использованием фондов</w:t>
      </w:r>
      <w:r>
        <w:t xml:space="preserve"> </w:t>
      </w:r>
      <w:r w:rsidRPr="00754329">
        <w:t>денежных средств.</w:t>
      </w:r>
    </w:p>
    <w:p w:rsidR="00FB696A" w:rsidRPr="00754329" w:rsidRDefault="00FB696A" w:rsidP="00FB696A">
      <w:pPr>
        <w:jc w:val="both"/>
      </w:pPr>
      <w:r w:rsidRPr="00754329">
        <w:t>4) правильные ответы отсутствуют.</w:t>
      </w:r>
    </w:p>
    <w:p w:rsidR="00FB696A" w:rsidRDefault="00FB696A" w:rsidP="00FB696A">
      <w:pPr>
        <w:jc w:val="both"/>
      </w:pPr>
    </w:p>
    <w:p w:rsidR="00FB696A" w:rsidRPr="00BB6EC2" w:rsidRDefault="00FB696A" w:rsidP="00FB696A">
      <w:pPr>
        <w:ind w:firstLine="720"/>
        <w:jc w:val="both"/>
        <w:rPr>
          <w:b/>
          <w:i/>
        </w:rPr>
      </w:pPr>
      <w:r w:rsidRPr="00BB6EC2">
        <w:rPr>
          <w:b/>
          <w:i/>
        </w:rPr>
        <w:t>3. Правовая форма отчета об исполнении бюджета Российской Федерации:</w:t>
      </w:r>
    </w:p>
    <w:p w:rsidR="00FB696A" w:rsidRPr="00754329" w:rsidRDefault="00FB696A" w:rsidP="00FB696A">
      <w:pPr>
        <w:jc w:val="both"/>
      </w:pPr>
      <w:r w:rsidRPr="00754329">
        <w:t>1) классификация доходов государства;</w:t>
      </w:r>
    </w:p>
    <w:p w:rsidR="00FB696A" w:rsidRPr="00754329" w:rsidRDefault="00FB696A" w:rsidP="00FB696A">
      <w:pPr>
        <w:jc w:val="both"/>
      </w:pPr>
      <w:r w:rsidRPr="00754329">
        <w:t>2) бюджетная роспись;</w:t>
      </w:r>
    </w:p>
    <w:p w:rsidR="00FB696A" w:rsidRPr="00754329" w:rsidRDefault="00FB696A" w:rsidP="00FB696A">
      <w:pPr>
        <w:jc w:val="both"/>
      </w:pPr>
      <w:r w:rsidRPr="00754329">
        <w:t>3) федеральный закон.</w:t>
      </w:r>
    </w:p>
    <w:p w:rsidR="00FB696A" w:rsidRPr="00754329" w:rsidRDefault="00FB696A" w:rsidP="00FB696A">
      <w:pPr>
        <w:jc w:val="both"/>
      </w:pPr>
      <w:r w:rsidRPr="00754329">
        <w:t>4) правильные ответы отсутствуют.</w:t>
      </w:r>
    </w:p>
    <w:p w:rsidR="00FB696A" w:rsidRDefault="00FB696A" w:rsidP="00FB696A">
      <w:pPr>
        <w:jc w:val="both"/>
      </w:pPr>
    </w:p>
    <w:p w:rsidR="00FB696A" w:rsidRPr="00BB6EC2" w:rsidRDefault="00FB696A" w:rsidP="00FB696A">
      <w:pPr>
        <w:ind w:firstLine="720"/>
        <w:jc w:val="both"/>
        <w:rPr>
          <w:b/>
          <w:i/>
        </w:rPr>
      </w:pPr>
      <w:r w:rsidRPr="00BB6EC2">
        <w:rPr>
          <w:b/>
          <w:i/>
        </w:rPr>
        <w:t>4. Из перечисленных видов публичных доходов к бюджетным доходам относятся:</w:t>
      </w:r>
    </w:p>
    <w:p w:rsidR="00FB696A" w:rsidRPr="00754329" w:rsidRDefault="00FB696A" w:rsidP="00FB696A">
      <w:pPr>
        <w:jc w:val="both"/>
      </w:pPr>
      <w:r w:rsidRPr="00754329">
        <w:t>1) нефтегазовые доходы;</w:t>
      </w:r>
    </w:p>
    <w:p w:rsidR="00FB696A" w:rsidRPr="00754329" w:rsidRDefault="00FB696A" w:rsidP="00FB696A">
      <w:pPr>
        <w:jc w:val="both"/>
      </w:pPr>
      <w:r w:rsidRPr="00754329">
        <w:t>2) доходы от использования федерального имущества;</w:t>
      </w:r>
    </w:p>
    <w:p w:rsidR="00FB696A" w:rsidRPr="00754329" w:rsidRDefault="00FB696A" w:rsidP="00FB696A">
      <w:pPr>
        <w:jc w:val="both"/>
      </w:pPr>
      <w:r w:rsidRPr="00754329">
        <w:t>3) невыясненные поступления в бюджет;</w:t>
      </w:r>
    </w:p>
    <w:p w:rsidR="00FB696A" w:rsidRPr="00754329" w:rsidRDefault="00FB696A" w:rsidP="00FB696A">
      <w:pPr>
        <w:jc w:val="both"/>
      </w:pPr>
      <w:r w:rsidRPr="00754329">
        <w:t>4) доходы от приватизации;</w:t>
      </w:r>
    </w:p>
    <w:p w:rsidR="00FB696A" w:rsidRPr="00754329" w:rsidRDefault="00FB696A" w:rsidP="00FB696A">
      <w:pPr>
        <w:jc w:val="both"/>
      </w:pPr>
      <w:r w:rsidRPr="00754329">
        <w:t>5) прибыль федеральных унитарных предприятий;</w:t>
      </w:r>
    </w:p>
    <w:p w:rsidR="00FB696A" w:rsidRPr="00754329" w:rsidRDefault="00FB696A" w:rsidP="00FB696A">
      <w:pPr>
        <w:jc w:val="both"/>
      </w:pPr>
      <w:r w:rsidRPr="00754329">
        <w:t>6) правильные ответы отсутствуют.</w:t>
      </w:r>
    </w:p>
    <w:p w:rsidR="00FB696A" w:rsidRDefault="00FB696A" w:rsidP="00FB696A">
      <w:pPr>
        <w:jc w:val="both"/>
      </w:pPr>
    </w:p>
    <w:p w:rsidR="00FB696A" w:rsidRPr="00BB6EC2" w:rsidRDefault="00FB696A" w:rsidP="00FB696A">
      <w:pPr>
        <w:ind w:firstLine="720"/>
        <w:jc w:val="both"/>
        <w:rPr>
          <w:b/>
          <w:i/>
        </w:rPr>
      </w:pPr>
      <w:r w:rsidRPr="00BB6EC2">
        <w:rPr>
          <w:b/>
          <w:i/>
        </w:rPr>
        <w:t xml:space="preserve">5. </w:t>
      </w:r>
      <w:proofErr w:type="spellStart"/>
      <w:r w:rsidRPr="00BB6EC2">
        <w:rPr>
          <w:b/>
          <w:i/>
        </w:rPr>
        <w:t>Профицит</w:t>
      </w:r>
      <w:proofErr w:type="spellEnd"/>
      <w:r w:rsidRPr="00BB6EC2">
        <w:rPr>
          <w:b/>
          <w:i/>
        </w:rPr>
        <w:t xml:space="preserve"> бюджета – это:</w:t>
      </w:r>
    </w:p>
    <w:p w:rsidR="00FB696A" w:rsidRDefault="00FB696A" w:rsidP="00FB696A">
      <w:pPr>
        <w:jc w:val="both"/>
      </w:pPr>
      <w:r w:rsidRPr="00754329">
        <w:t xml:space="preserve">1) превышение доходов бюджета над расходами бюджета; </w:t>
      </w:r>
    </w:p>
    <w:p w:rsidR="00FB696A" w:rsidRPr="00754329" w:rsidRDefault="00FB696A" w:rsidP="00FB696A">
      <w:pPr>
        <w:jc w:val="both"/>
      </w:pPr>
      <w:r w:rsidRPr="00754329">
        <w:t>2) превышение расходов бюджета над доходами бюджета;</w:t>
      </w:r>
    </w:p>
    <w:p w:rsidR="00FB696A" w:rsidRPr="00754329" w:rsidRDefault="00FB696A" w:rsidP="00FB696A">
      <w:pPr>
        <w:jc w:val="both"/>
      </w:pPr>
      <w:r w:rsidRPr="00754329">
        <w:t>3) средства Резервного фонда;</w:t>
      </w:r>
    </w:p>
    <w:p w:rsidR="00FB696A" w:rsidRPr="00754329" w:rsidRDefault="00FB696A" w:rsidP="00FB696A">
      <w:pPr>
        <w:jc w:val="both"/>
      </w:pPr>
      <w:r w:rsidRPr="00754329">
        <w:t>4) правильные ответы отсутствуют.</w:t>
      </w:r>
    </w:p>
    <w:p w:rsidR="00FB696A" w:rsidRDefault="00FB696A" w:rsidP="00FB696A">
      <w:pPr>
        <w:jc w:val="both"/>
      </w:pPr>
    </w:p>
    <w:p w:rsidR="00FB696A" w:rsidRPr="00BB6EC2" w:rsidRDefault="00FB696A" w:rsidP="00FB696A">
      <w:pPr>
        <w:ind w:firstLine="720"/>
        <w:jc w:val="both"/>
        <w:rPr>
          <w:b/>
          <w:i/>
        </w:rPr>
      </w:pPr>
      <w:r w:rsidRPr="00BB6EC2">
        <w:rPr>
          <w:b/>
          <w:i/>
        </w:rPr>
        <w:t xml:space="preserve">6. Государственная Дума </w:t>
      </w:r>
      <w:r w:rsidR="0010353E">
        <w:rPr>
          <w:b/>
          <w:i/>
        </w:rPr>
        <w:t xml:space="preserve">Российской Федерации </w:t>
      </w:r>
      <w:r w:rsidRPr="00BB6EC2">
        <w:rPr>
          <w:b/>
          <w:i/>
        </w:rPr>
        <w:t>рассматривает проект Федерального закона о федеральном бюджете на очередной финансовый год:</w:t>
      </w:r>
    </w:p>
    <w:p w:rsidR="00FB696A" w:rsidRPr="00754329" w:rsidRDefault="00FB696A" w:rsidP="00FB696A">
      <w:pPr>
        <w:jc w:val="both"/>
      </w:pPr>
      <w:r w:rsidRPr="00754329">
        <w:t>1) в трех чтениях;</w:t>
      </w:r>
    </w:p>
    <w:p w:rsidR="00FB696A" w:rsidRPr="00754329" w:rsidRDefault="00FB696A" w:rsidP="00FB696A">
      <w:pPr>
        <w:jc w:val="both"/>
      </w:pPr>
      <w:r w:rsidRPr="00754329">
        <w:t>2) в четырех чтениях;</w:t>
      </w:r>
    </w:p>
    <w:p w:rsidR="00FB696A" w:rsidRPr="00754329" w:rsidRDefault="00FB696A" w:rsidP="00FB696A">
      <w:pPr>
        <w:jc w:val="both"/>
      </w:pPr>
      <w:r w:rsidRPr="00754329">
        <w:lastRenderedPageBreak/>
        <w:t>3)до преодоления всех разногласий с Правительством Р</w:t>
      </w:r>
      <w:r w:rsidR="0010353E">
        <w:t xml:space="preserve">оссийской </w:t>
      </w:r>
      <w:r w:rsidRPr="00754329">
        <w:t>Ф</w:t>
      </w:r>
      <w:r w:rsidR="0010353E">
        <w:t>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>4)</w:t>
      </w:r>
      <w:r w:rsidR="0010353E">
        <w:t xml:space="preserve"> </w:t>
      </w:r>
      <w:r w:rsidRPr="00754329">
        <w:t>правильные ответы отсутствуют.</w:t>
      </w:r>
    </w:p>
    <w:p w:rsidR="00FB696A" w:rsidRPr="00BB6EC2" w:rsidRDefault="00FB696A" w:rsidP="00FB696A">
      <w:pPr>
        <w:ind w:firstLine="720"/>
        <w:jc w:val="both"/>
        <w:rPr>
          <w:b/>
          <w:i/>
        </w:rPr>
      </w:pPr>
      <w:r w:rsidRPr="00BB6EC2">
        <w:rPr>
          <w:b/>
          <w:i/>
        </w:rPr>
        <w:t>7. Субъектами бюджетных отношений не являются:</w:t>
      </w:r>
    </w:p>
    <w:p w:rsidR="00FB696A" w:rsidRPr="00754329" w:rsidRDefault="00FB696A" w:rsidP="00FB696A">
      <w:pPr>
        <w:jc w:val="both"/>
      </w:pPr>
      <w:r w:rsidRPr="00754329">
        <w:t>1) Президент Российской Федерации;</w:t>
      </w:r>
    </w:p>
    <w:p w:rsidR="00FB696A" w:rsidRPr="00754329" w:rsidRDefault="00FB696A" w:rsidP="00FB696A">
      <w:pPr>
        <w:jc w:val="both"/>
      </w:pPr>
      <w:r w:rsidRPr="00754329">
        <w:t>2) субъекты Российской Федерации;</w:t>
      </w:r>
    </w:p>
    <w:p w:rsidR="00FB696A" w:rsidRPr="00754329" w:rsidRDefault="00FB696A" w:rsidP="00FB696A">
      <w:pPr>
        <w:jc w:val="both"/>
      </w:pPr>
      <w:r w:rsidRPr="00754329">
        <w:t>3) граждане;</w:t>
      </w:r>
    </w:p>
    <w:p w:rsidR="00FB696A" w:rsidRPr="00754329" w:rsidRDefault="00FB696A" w:rsidP="00FB696A">
      <w:pPr>
        <w:jc w:val="both"/>
      </w:pPr>
      <w:r w:rsidRPr="00754329">
        <w:t>4) Правительство Российской Федерации;</w:t>
      </w:r>
    </w:p>
    <w:p w:rsidR="00FB696A" w:rsidRPr="00754329" w:rsidRDefault="00FB696A" w:rsidP="00FB696A">
      <w:pPr>
        <w:jc w:val="both"/>
      </w:pPr>
      <w:r w:rsidRPr="00754329">
        <w:t>5) Министерство обороны Р</w:t>
      </w:r>
      <w:r w:rsidR="0010353E">
        <w:t xml:space="preserve">оссийской </w:t>
      </w:r>
      <w:r w:rsidRPr="00754329">
        <w:t>Ф</w:t>
      </w:r>
      <w:r w:rsidR="0010353E">
        <w:t>едерации</w:t>
      </w:r>
      <w:r w:rsidRPr="00754329">
        <w:t>.</w:t>
      </w:r>
    </w:p>
    <w:p w:rsidR="00FB696A" w:rsidRDefault="00FB696A" w:rsidP="00FB696A">
      <w:pPr>
        <w:jc w:val="both"/>
      </w:pPr>
    </w:p>
    <w:p w:rsidR="00FB696A" w:rsidRPr="00BB6EC2" w:rsidRDefault="00FB696A" w:rsidP="00FB696A">
      <w:pPr>
        <w:ind w:firstLine="720"/>
        <w:jc w:val="both"/>
        <w:rPr>
          <w:b/>
          <w:i/>
        </w:rPr>
      </w:pPr>
      <w:r w:rsidRPr="00BB6EC2">
        <w:rPr>
          <w:b/>
          <w:i/>
        </w:rPr>
        <w:t>8. Доходы бюджета – это:</w:t>
      </w:r>
    </w:p>
    <w:p w:rsidR="00FB696A" w:rsidRPr="00754329" w:rsidRDefault="00FB696A" w:rsidP="00FB696A">
      <w:pPr>
        <w:jc w:val="both"/>
      </w:pPr>
      <w:r w:rsidRPr="00754329">
        <w:t>1) налоговые и неналоговые доходы, а также безвозмездные безвозвратные перечисления;</w:t>
      </w:r>
    </w:p>
    <w:p w:rsidR="00FB696A" w:rsidRPr="00754329" w:rsidRDefault="00FB696A" w:rsidP="00FB696A">
      <w:pPr>
        <w:jc w:val="both"/>
      </w:pPr>
      <w:r w:rsidRPr="00754329">
        <w:t>2) налоги, добровольные платежи в бюджет и выморочное</w:t>
      </w:r>
      <w:r>
        <w:t xml:space="preserve"> </w:t>
      </w:r>
      <w:r w:rsidRPr="00754329">
        <w:t>имущество;</w:t>
      </w:r>
    </w:p>
    <w:p w:rsidR="00FB696A" w:rsidRPr="00754329" w:rsidRDefault="00FB696A" w:rsidP="00FB696A">
      <w:pPr>
        <w:jc w:val="both"/>
      </w:pPr>
      <w:r w:rsidRPr="00754329">
        <w:t>3)</w:t>
      </w:r>
      <w:r w:rsidR="0010353E">
        <w:t xml:space="preserve"> </w:t>
      </w:r>
      <w:r w:rsidRPr="00754329">
        <w:t>налоги и сборы;</w:t>
      </w:r>
    </w:p>
    <w:p w:rsidR="00FB696A" w:rsidRPr="00754329" w:rsidRDefault="00FB696A" w:rsidP="00FB696A">
      <w:pPr>
        <w:jc w:val="both"/>
      </w:pPr>
      <w:r w:rsidRPr="00754329">
        <w:t>4)</w:t>
      </w:r>
      <w:r w:rsidR="0010353E">
        <w:t xml:space="preserve"> </w:t>
      </w:r>
      <w:r w:rsidRPr="00754329">
        <w:t>правильные ответы отсутствуют.</w:t>
      </w:r>
    </w:p>
    <w:p w:rsidR="00FB696A" w:rsidRDefault="00FB696A" w:rsidP="00FB696A">
      <w:pPr>
        <w:jc w:val="both"/>
      </w:pPr>
    </w:p>
    <w:p w:rsidR="00FB696A" w:rsidRPr="00BB6EC2" w:rsidRDefault="00FB696A" w:rsidP="00FB696A">
      <w:pPr>
        <w:ind w:firstLine="720"/>
        <w:jc w:val="both"/>
        <w:rPr>
          <w:b/>
          <w:i/>
        </w:rPr>
      </w:pPr>
      <w:r w:rsidRPr="00BB6EC2">
        <w:rPr>
          <w:b/>
          <w:i/>
        </w:rPr>
        <w:t>9. В Российской Федерации бюджетная система включает в себя:</w:t>
      </w:r>
    </w:p>
    <w:p w:rsidR="00FB696A" w:rsidRPr="00754329" w:rsidRDefault="00FB696A" w:rsidP="00FB696A">
      <w:pPr>
        <w:jc w:val="both"/>
      </w:pPr>
      <w:r w:rsidRPr="00754329">
        <w:t>1) бюджет Р</w:t>
      </w:r>
      <w:r w:rsidR="0010353E">
        <w:t xml:space="preserve">оссийской </w:t>
      </w:r>
      <w:r w:rsidRPr="00754329">
        <w:t>Ф</w:t>
      </w:r>
      <w:r w:rsidR="0010353E">
        <w:t>едерации</w:t>
      </w:r>
      <w:r w:rsidRPr="00754329">
        <w:t xml:space="preserve"> и бюджеты субъектов Р</w:t>
      </w:r>
      <w:r w:rsidR="0010353E">
        <w:t xml:space="preserve">оссийской </w:t>
      </w:r>
      <w:r w:rsidRPr="00754329">
        <w:t>Ф</w:t>
      </w:r>
      <w:r w:rsidR="0010353E">
        <w:t>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>2) государственный бюджет и бюджеты государственных</w:t>
      </w:r>
      <w:r>
        <w:t xml:space="preserve"> </w:t>
      </w:r>
      <w:r w:rsidRPr="00754329">
        <w:t>внебюджетных фондов;</w:t>
      </w:r>
    </w:p>
    <w:p w:rsidR="00FB696A" w:rsidRPr="00754329" w:rsidRDefault="00FB696A" w:rsidP="00FB696A">
      <w:pPr>
        <w:jc w:val="both"/>
      </w:pPr>
      <w:r w:rsidRPr="00754329">
        <w:t>3) бюджеты Российской Федерации, субъектов Российской</w:t>
      </w:r>
      <w:r>
        <w:t xml:space="preserve"> </w:t>
      </w:r>
      <w:r w:rsidRPr="00754329">
        <w:t>Федерации и муниципальных образований и бюджеты государственных внебюджетных фондов;</w:t>
      </w:r>
    </w:p>
    <w:p w:rsidR="00FB696A" w:rsidRPr="00754329" w:rsidRDefault="00FB696A" w:rsidP="00FB696A">
      <w:pPr>
        <w:jc w:val="both"/>
      </w:pPr>
      <w:r w:rsidRPr="00754329">
        <w:t>4) правильные ответы отсутствуют.</w:t>
      </w:r>
    </w:p>
    <w:p w:rsidR="00FB696A" w:rsidRDefault="00FB696A" w:rsidP="00FB696A">
      <w:pPr>
        <w:jc w:val="both"/>
      </w:pPr>
    </w:p>
    <w:p w:rsidR="00FB696A" w:rsidRPr="00BB6EC2" w:rsidRDefault="00FB696A" w:rsidP="00FB696A">
      <w:pPr>
        <w:ind w:firstLine="720"/>
        <w:jc w:val="both"/>
        <w:rPr>
          <w:b/>
          <w:i/>
        </w:rPr>
      </w:pPr>
      <w:r w:rsidRPr="00BB6EC2">
        <w:rPr>
          <w:b/>
          <w:i/>
        </w:rPr>
        <w:t>10. Консолидированный бюджет Российской Федерации – это:</w:t>
      </w:r>
    </w:p>
    <w:p w:rsidR="00FB696A" w:rsidRPr="00754329" w:rsidRDefault="00FB696A" w:rsidP="00FB696A">
      <w:pPr>
        <w:jc w:val="both"/>
      </w:pPr>
      <w:r w:rsidRPr="00754329">
        <w:t>1) форма расходования средств бюджета в случае непринятия бюджета к началу года;</w:t>
      </w:r>
    </w:p>
    <w:p w:rsidR="00FB696A" w:rsidRPr="00754329" w:rsidRDefault="00FB696A" w:rsidP="00FB696A">
      <w:pPr>
        <w:jc w:val="both"/>
      </w:pPr>
      <w:r w:rsidRPr="00754329">
        <w:t>2) свод консолидированных бюджетов всех уровней бюджетной системы Р</w:t>
      </w:r>
      <w:r w:rsidR="0010353E">
        <w:t xml:space="preserve">оссийской </w:t>
      </w:r>
      <w:r w:rsidRPr="00754329">
        <w:t>Ф</w:t>
      </w:r>
      <w:r w:rsidR="0010353E">
        <w:t>едерации</w:t>
      </w:r>
      <w:r w:rsidRPr="00754329">
        <w:t xml:space="preserve">; </w:t>
      </w:r>
    </w:p>
    <w:p w:rsidR="00FB696A" w:rsidRPr="00754329" w:rsidRDefault="00FB696A" w:rsidP="00FB696A">
      <w:pPr>
        <w:jc w:val="both"/>
      </w:pPr>
      <w:r w:rsidRPr="00754329">
        <w:t>3)</w:t>
      </w:r>
      <w:r>
        <w:t xml:space="preserve"> </w:t>
      </w:r>
      <w:r w:rsidRPr="00754329">
        <w:t>финансовая помощь, предоставляемая бюджетам субъектов Р</w:t>
      </w:r>
      <w:r w:rsidR="0010353E">
        <w:t xml:space="preserve">оссийской </w:t>
      </w:r>
      <w:r w:rsidRPr="00754329">
        <w:t>Ф</w:t>
      </w:r>
      <w:r w:rsidR="0010353E">
        <w:t>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>4) правильные ответы отсутствуют.</w:t>
      </w:r>
    </w:p>
    <w:p w:rsidR="00FB696A" w:rsidRDefault="00FB696A" w:rsidP="00FB696A">
      <w:pPr>
        <w:jc w:val="both"/>
      </w:pPr>
    </w:p>
    <w:p w:rsidR="00FB696A" w:rsidRPr="00BB6EC2" w:rsidRDefault="00FB696A" w:rsidP="00FB696A">
      <w:pPr>
        <w:ind w:firstLine="720"/>
        <w:jc w:val="both"/>
        <w:rPr>
          <w:b/>
          <w:i/>
        </w:rPr>
      </w:pPr>
      <w:r w:rsidRPr="00BB6EC2">
        <w:rPr>
          <w:b/>
          <w:i/>
        </w:rPr>
        <w:t>11. Принцип достоверности бюджета означает:</w:t>
      </w:r>
    </w:p>
    <w:p w:rsidR="00FB696A" w:rsidRPr="00754329" w:rsidRDefault="00FB696A" w:rsidP="00FB696A">
      <w:pPr>
        <w:jc w:val="both"/>
      </w:pPr>
      <w:r w:rsidRPr="00754329">
        <w:t>1) надежность показателей прогноза социально-экономического развития территории и реалистичность расчета доходов и</w:t>
      </w:r>
      <w:r>
        <w:t xml:space="preserve"> </w:t>
      </w:r>
      <w:r w:rsidRPr="00754329">
        <w:t>расходов бюджета;</w:t>
      </w:r>
    </w:p>
    <w:p w:rsidR="00FB696A" w:rsidRPr="00754329" w:rsidRDefault="00FB696A" w:rsidP="00FB696A">
      <w:pPr>
        <w:jc w:val="both"/>
      </w:pPr>
      <w:r w:rsidRPr="00754329">
        <w:t>2) покрытие объема предусмотренных в бюджете расходов</w:t>
      </w:r>
      <w:r>
        <w:t xml:space="preserve"> </w:t>
      </w:r>
      <w:r w:rsidRPr="00754329">
        <w:t>осуществляется планируемыми в нем доходами;</w:t>
      </w:r>
    </w:p>
    <w:p w:rsidR="00FB696A" w:rsidRPr="00754329" w:rsidRDefault="00FB696A" w:rsidP="00FB696A">
      <w:pPr>
        <w:jc w:val="both"/>
      </w:pPr>
      <w:r w:rsidRPr="00754329">
        <w:t>3) достижение заданных результатов должно происходить</w:t>
      </w:r>
      <w:r>
        <w:t xml:space="preserve"> </w:t>
      </w:r>
      <w:r w:rsidRPr="00754329">
        <w:t>за счет использования наименьших затрат из бюджета;</w:t>
      </w:r>
    </w:p>
    <w:p w:rsidR="00FB696A" w:rsidRPr="00754329" w:rsidRDefault="00FB696A" w:rsidP="00FB696A">
      <w:pPr>
        <w:jc w:val="both"/>
      </w:pPr>
      <w:r w:rsidRPr="00754329">
        <w:t>4) правильные ответы отсутствуют.</w:t>
      </w:r>
    </w:p>
    <w:p w:rsidR="00FB696A" w:rsidRDefault="00FB696A" w:rsidP="00FB696A">
      <w:pPr>
        <w:jc w:val="both"/>
      </w:pPr>
    </w:p>
    <w:p w:rsidR="00FB696A" w:rsidRPr="00BB6EC2" w:rsidRDefault="00FB696A" w:rsidP="00FB696A">
      <w:pPr>
        <w:jc w:val="both"/>
        <w:rPr>
          <w:b/>
          <w:i/>
        </w:rPr>
      </w:pPr>
      <w:r w:rsidRPr="00BB6EC2">
        <w:rPr>
          <w:b/>
          <w:i/>
        </w:rPr>
        <w:t>12. Бюджетное послание Президента Р</w:t>
      </w:r>
      <w:r w:rsidR="0010353E">
        <w:rPr>
          <w:b/>
          <w:i/>
        </w:rPr>
        <w:t xml:space="preserve">оссийской </w:t>
      </w:r>
      <w:r w:rsidRPr="00BB6EC2">
        <w:rPr>
          <w:b/>
          <w:i/>
        </w:rPr>
        <w:t>Ф</w:t>
      </w:r>
      <w:r w:rsidR="0010353E">
        <w:rPr>
          <w:b/>
          <w:i/>
        </w:rPr>
        <w:t>едерации</w:t>
      </w:r>
      <w:r w:rsidRPr="00BB6EC2">
        <w:rPr>
          <w:b/>
          <w:i/>
        </w:rPr>
        <w:t xml:space="preserve"> направляется</w:t>
      </w:r>
      <w:r>
        <w:rPr>
          <w:b/>
          <w:i/>
        </w:rPr>
        <w:t xml:space="preserve"> </w:t>
      </w:r>
      <w:r w:rsidRPr="00BB6EC2">
        <w:rPr>
          <w:b/>
          <w:i/>
        </w:rPr>
        <w:t>Федеральному Собранию Р</w:t>
      </w:r>
      <w:r w:rsidR="0010353E">
        <w:rPr>
          <w:b/>
          <w:i/>
        </w:rPr>
        <w:t xml:space="preserve">оссийской </w:t>
      </w:r>
      <w:r w:rsidRPr="00BB6EC2">
        <w:rPr>
          <w:b/>
          <w:i/>
        </w:rPr>
        <w:t>Ф</w:t>
      </w:r>
      <w:r w:rsidR="0010353E">
        <w:rPr>
          <w:b/>
          <w:i/>
        </w:rPr>
        <w:t>едерации</w:t>
      </w:r>
      <w:r w:rsidRPr="00BB6EC2">
        <w:rPr>
          <w:b/>
          <w:i/>
        </w:rPr>
        <w:t>:</w:t>
      </w:r>
    </w:p>
    <w:p w:rsidR="00FB696A" w:rsidRPr="00754329" w:rsidRDefault="00FB696A" w:rsidP="00FB696A">
      <w:pPr>
        <w:jc w:val="both"/>
      </w:pPr>
      <w:r w:rsidRPr="00754329">
        <w:t>1) до 25 декабря;</w:t>
      </w:r>
    </w:p>
    <w:p w:rsidR="00FB696A" w:rsidRPr="00754329" w:rsidRDefault="00FB696A" w:rsidP="00FB696A">
      <w:pPr>
        <w:jc w:val="both"/>
      </w:pPr>
      <w:r w:rsidRPr="00754329">
        <w:t>2)</w:t>
      </w:r>
      <w:r>
        <w:t xml:space="preserve"> </w:t>
      </w:r>
      <w:r w:rsidRPr="00754329">
        <w:t>одновременно с представлением закона о бюджете на</w:t>
      </w:r>
      <w:r>
        <w:t xml:space="preserve"> </w:t>
      </w:r>
      <w:r w:rsidRPr="00754329">
        <w:t>следующий год;</w:t>
      </w:r>
    </w:p>
    <w:p w:rsidR="00FB696A" w:rsidRPr="00754329" w:rsidRDefault="00FB696A" w:rsidP="00FB696A">
      <w:pPr>
        <w:jc w:val="both"/>
      </w:pPr>
      <w:r w:rsidRPr="00754329">
        <w:t>3)</w:t>
      </w:r>
      <w:r>
        <w:t xml:space="preserve"> </w:t>
      </w:r>
      <w:r w:rsidRPr="00754329">
        <w:t>не позднее марта года, предшествующего очередному</w:t>
      </w:r>
      <w:r>
        <w:t xml:space="preserve"> </w:t>
      </w:r>
      <w:r w:rsidRPr="00754329">
        <w:t>финансовому году;</w:t>
      </w:r>
    </w:p>
    <w:p w:rsidR="00FB696A" w:rsidRPr="00754329" w:rsidRDefault="00FB696A" w:rsidP="00FB696A">
      <w:pPr>
        <w:jc w:val="both"/>
      </w:pPr>
      <w:r w:rsidRPr="00754329">
        <w:t>4)</w:t>
      </w:r>
      <w:r>
        <w:t xml:space="preserve"> </w:t>
      </w:r>
      <w:r w:rsidRPr="00754329">
        <w:t>правильные ответы отсутствуют.</w:t>
      </w:r>
    </w:p>
    <w:p w:rsidR="00FB696A" w:rsidRDefault="00FB696A" w:rsidP="00FB696A">
      <w:pPr>
        <w:jc w:val="both"/>
      </w:pPr>
    </w:p>
    <w:p w:rsidR="00FB696A" w:rsidRPr="00BB6EC2" w:rsidRDefault="00FB696A" w:rsidP="00FB696A">
      <w:pPr>
        <w:jc w:val="both"/>
        <w:rPr>
          <w:b/>
          <w:i/>
        </w:rPr>
      </w:pPr>
      <w:r w:rsidRPr="00BB6EC2">
        <w:rPr>
          <w:b/>
          <w:i/>
        </w:rPr>
        <w:t xml:space="preserve">13. Составление проекта федерального бюджета возлагается </w:t>
      </w:r>
      <w:proofErr w:type="gramStart"/>
      <w:r w:rsidRPr="00BB6EC2">
        <w:rPr>
          <w:b/>
          <w:i/>
        </w:rPr>
        <w:t>на</w:t>
      </w:r>
      <w:proofErr w:type="gramEnd"/>
      <w:r w:rsidRPr="00BB6EC2">
        <w:rPr>
          <w:b/>
          <w:i/>
        </w:rPr>
        <w:t>:</w:t>
      </w:r>
    </w:p>
    <w:p w:rsidR="00FB696A" w:rsidRPr="00754329" w:rsidRDefault="00FB696A" w:rsidP="00FB696A">
      <w:pPr>
        <w:jc w:val="both"/>
      </w:pPr>
      <w:r w:rsidRPr="00754329">
        <w:t>1) Государственную Думу Р</w:t>
      </w:r>
      <w:r w:rsidR="0010353E">
        <w:t xml:space="preserve">оссийской </w:t>
      </w:r>
      <w:r w:rsidRPr="00754329">
        <w:t>Ф</w:t>
      </w:r>
      <w:r w:rsidR="0010353E">
        <w:t>едерации</w:t>
      </w:r>
      <w:r w:rsidRPr="00754329">
        <w:t xml:space="preserve"> с участием Счетной палаты Р</w:t>
      </w:r>
      <w:r w:rsidR="0010353E">
        <w:t xml:space="preserve">оссийской </w:t>
      </w:r>
      <w:r w:rsidRPr="00754329">
        <w:t>Ф</w:t>
      </w:r>
      <w:r w:rsidR="0010353E">
        <w:t>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>2) Правительство Р</w:t>
      </w:r>
      <w:r w:rsidR="0010353E">
        <w:t xml:space="preserve">оссийской </w:t>
      </w:r>
      <w:r w:rsidRPr="00754329">
        <w:t>Ф</w:t>
      </w:r>
      <w:r w:rsidR="0010353E">
        <w:t>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>3) Президента Р</w:t>
      </w:r>
      <w:r w:rsidR="0010353E">
        <w:t xml:space="preserve">оссийской </w:t>
      </w:r>
      <w:r w:rsidRPr="00754329">
        <w:t>Ф</w:t>
      </w:r>
      <w:r w:rsidR="0010353E">
        <w:t>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>4) Федеральное Казначейство;</w:t>
      </w:r>
    </w:p>
    <w:p w:rsidR="00FB696A" w:rsidRPr="00754329" w:rsidRDefault="00FB696A" w:rsidP="00FB696A">
      <w:pPr>
        <w:jc w:val="both"/>
      </w:pPr>
      <w:r w:rsidRPr="00754329">
        <w:t xml:space="preserve">5) </w:t>
      </w:r>
      <w:r w:rsidR="0010353E">
        <w:t>п</w:t>
      </w:r>
      <w:r w:rsidRPr="00754329">
        <w:t>равильные ответы отсутствуют.</w:t>
      </w:r>
    </w:p>
    <w:p w:rsidR="00FB696A" w:rsidRDefault="00FB696A" w:rsidP="00FB696A">
      <w:pPr>
        <w:jc w:val="both"/>
      </w:pPr>
    </w:p>
    <w:p w:rsidR="00FB696A" w:rsidRPr="008B7833" w:rsidRDefault="00FB696A" w:rsidP="00FB696A">
      <w:pPr>
        <w:jc w:val="both"/>
        <w:rPr>
          <w:b/>
          <w:i/>
        </w:rPr>
      </w:pPr>
      <w:r w:rsidRPr="008B7833">
        <w:rPr>
          <w:b/>
          <w:i/>
        </w:rPr>
        <w:t>14. Проект бюджета на очередной финансовый год представляется Государственной Думе</w:t>
      </w:r>
      <w:r w:rsidR="0010353E">
        <w:rPr>
          <w:b/>
          <w:i/>
        </w:rPr>
        <w:t xml:space="preserve"> Российской Федерации</w:t>
      </w:r>
      <w:r w:rsidRPr="008B7833">
        <w:rPr>
          <w:b/>
          <w:i/>
        </w:rPr>
        <w:t>:</w:t>
      </w:r>
    </w:p>
    <w:p w:rsidR="00FB696A" w:rsidRPr="00754329" w:rsidRDefault="00FB696A" w:rsidP="00FB696A">
      <w:pPr>
        <w:jc w:val="both"/>
      </w:pPr>
      <w:r w:rsidRPr="00754329">
        <w:t>1) одновременно с представлением бюджетного послания</w:t>
      </w:r>
      <w:r>
        <w:t xml:space="preserve"> </w:t>
      </w:r>
      <w:r w:rsidRPr="00754329">
        <w:t xml:space="preserve">Президента </w:t>
      </w:r>
      <w:r w:rsidR="0010353E">
        <w:t xml:space="preserve">Российской </w:t>
      </w:r>
      <w:r w:rsidR="0010353E">
        <w:lastRenderedPageBreak/>
        <w:t xml:space="preserve">Федерации </w:t>
      </w:r>
      <w:r w:rsidRPr="00754329">
        <w:t>Федеральному Собранию</w:t>
      </w:r>
      <w:r w:rsidR="0010353E">
        <w:t xml:space="preserve"> Российской Федерации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>2) не позднее 1 июня текущего финансового года;</w:t>
      </w:r>
    </w:p>
    <w:p w:rsidR="00FB696A" w:rsidRPr="00754329" w:rsidRDefault="00FB696A" w:rsidP="00FB696A">
      <w:pPr>
        <w:jc w:val="both"/>
      </w:pPr>
      <w:r w:rsidRPr="00754329">
        <w:t>3) не позднее 26 августа текущего финансового года;</w:t>
      </w:r>
    </w:p>
    <w:p w:rsidR="00FB696A" w:rsidRPr="00754329" w:rsidRDefault="00FB696A" w:rsidP="00FB696A">
      <w:pPr>
        <w:jc w:val="both"/>
      </w:pPr>
      <w:r w:rsidRPr="00754329">
        <w:t>4) до 15 мая текущего финансового года;</w:t>
      </w:r>
    </w:p>
    <w:p w:rsidR="00FB696A" w:rsidRPr="00754329" w:rsidRDefault="00FB696A" w:rsidP="00FB696A">
      <w:pPr>
        <w:jc w:val="both"/>
      </w:pPr>
      <w:r w:rsidRPr="00754329">
        <w:t>5) правильные ответы отсутствуют.</w:t>
      </w:r>
    </w:p>
    <w:p w:rsidR="00FB696A" w:rsidRDefault="00FB696A" w:rsidP="00FB696A">
      <w:pPr>
        <w:jc w:val="both"/>
      </w:pPr>
    </w:p>
    <w:p w:rsidR="00FB696A" w:rsidRPr="008B7833" w:rsidRDefault="00FB696A" w:rsidP="00FB696A">
      <w:pPr>
        <w:ind w:firstLine="720"/>
        <w:jc w:val="both"/>
        <w:rPr>
          <w:b/>
          <w:i/>
        </w:rPr>
      </w:pPr>
      <w:r w:rsidRPr="008B7833">
        <w:rPr>
          <w:b/>
          <w:i/>
        </w:rPr>
        <w:t>15. Завершение исполнения бюджета происходит:</w:t>
      </w:r>
    </w:p>
    <w:p w:rsidR="00FB696A" w:rsidRPr="00754329" w:rsidRDefault="00FB696A" w:rsidP="00FB696A">
      <w:pPr>
        <w:jc w:val="both"/>
      </w:pPr>
      <w:r w:rsidRPr="00754329">
        <w:t>1) 31 декабря;</w:t>
      </w:r>
    </w:p>
    <w:p w:rsidR="00FB696A" w:rsidRPr="00754329" w:rsidRDefault="00FB696A" w:rsidP="00FB696A">
      <w:pPr>
        <w:jc w:val="both"/>
      </w:pPr>
      <w:r w:rsidRPr="00754329">
        <w:t xml:space="preserve">2) 25 декабря; </w:t>
      </w:r>
    </w:p>
    <w:p w:rsidR="00FB696A" w:rsidRPr="00754329" w:rsidRDefault="00FB696A" w:rsidP="00FB696A">
      <w:r w:rsidRPr="00754329">
        <w:t>3) в момент принятия закона о бюджете на следующий год;</w:t>
      </w:r>
    </w:p>
    <w:p w:rsidR="00FB696A" w:rsidRPr="00754329" w:rsidRDefault="00FB696A" w:rsidP="00FB696A">
      <w:r w:rsidRPr="00754329">
        <w:t>4) правильные ответы отсутствуют.</w:t>
      </w:r>
    </w:p>
    <w:p w:rsidR="00FB696A" w:rsidRDefault="00FB696A" w:rsidP="00FB696A"/>
    <w:p w:rsidR="00FB696A" w:rsidRPr="008B7833" w:rsidRDefault="00FB696A" w:rsidP="00FB696A">
      <w:pPr>
        <w:ind w:firstLine="720"/>
        <w:rPr>
          <w:b/>
          <w:i/>
        </w:rPr>
      </w:pPr>
      <w:r w:rsidRPr="008B7833">
        <w:rPr>
          <w:b/>
          <w:i/>
        </w:rPr>
        <w:t>16. Бюджетный процесс заканчивается стадией:</w:t>
      </w:r>
    </w:p>
    <w:p w:rsidR="00FB696A" w:rsidRPr="00754329" w:rsidRDefault="00FB696A" w:rsidP="00FB696A">
      <w:r w:rsidRPr="00754329">
        <w:t>1) исполнения бюджета;</w:t>
      </w:r>
    </w:p>
    <w:p w:rsidR="00FB696A" w:rsidRPr="00754329" w:rsidRDefault="00FB696A" w:rsidP="00FB696A">
      <w:r w:rsidRPr="00754329">
        <w:t>2) составления и утверждения отчета об исполнении бюджета;</w:t>
      </w:r>
    </w:p>
    <w:p w:rsidR="00FB696A" w:rsidRPr="00754329" w:rsidRDefault="00FB696A" w:rsidP="00FB696A">
      <w:r w:rsidRPr="00754329">
        <w:t>3) принятия бюджета;</w:t>
      </w:r>
    </w:p>
    <w:p w:rsidR="00FB696A" w:rsidRPr="00754329" w:rsidRDefault="00FB696A" w:rsidP="00FB696A">
      <w:r w:rsidRPr="00754329">
        <w:t>4) правильные ответы отсутствуют.</w:t>
      </w:r>
    </w:p>
    <w:p w:rsidR="00FB696A" w:rsidRDefault="00FB696A" w:rsidP="00FB696A"/>
    <w:p w:rsidR="00FB696A" w:rsidRPr="008B7833" w:rsidRDefault="00FB696A" w:rsidP="00FB696A">
      <w:pPr>
        <w:ind w:firstLine="720"/>
        <w:rPr>
          <w:b/>
          <w:i/>
        </w:rPr>
      </w:pPr>
      <w:r w:rsidRPr="008B7833">
        <w:rPr>
          <w:b/>
          <w:i/>
        </w:rPr>
        <w:t>17. В основе проекта федерального бюджета лежит:</w:t>
      </w:r>
    </w:p>
    <w:p w:rsidR="00FB696A" w:rsidRPr="00754329" w:rsidRDefault="00FB696A" w:rsidP="00FB696A">
      <w:r w:rsidRPr="00754329">
        <w:t>1)</w:t>
      </w:r>
      <w:r>
        <w:t xml:space="preserve"> </w:t>
      </w:r>
      <w:r w:rsidRPr="00754329">
        <w:t>федеральный закон о бюджете предыдущего года;</w:t>
      </w:r>
    </w:p>
    <w:p w:rsidR="00FB696A" w:rsidRPr="00754329" w:rsidRDefault="00FB696A" w:rsidP="00FB696A">
      <w:r w:rsidRPr="00754329">
        <w:t>2) отчет об исполнении бюджета предыдущего года;</w:t>
      </w:r>
    </w:p>
    <w:p w:rsidR="00FB696A" w:rsidRPr="00754329" w:rsidRDefault="00FB696A" w:rsidP="00FB696A">
      <w:r w:rsidRPr="00754329">
        <w:t xml:space="preserve">3) бюджетное послание Президента </w:t>
      </w:r>
      <w:r w:rsidR="0010353E">
        <w:t>Российской Федерации</w:t>
      </w:r>
      <w:r w:rsidRPr="00754329">
        <w:t xml:space="preserve"> Федеральному Собранию </w:t>
      </w:r>
      <w:r w:rsidR="0010353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4) прогноз социального развития субъектов </w:t>
      </w:r>
      <w:r w:rsidR="0010353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5)</w:t>
      </w:r>
      <w:r>
        <w:t xml:space="preserve"> </w:t>
      </w:r>
      <w:r w:rsidRPr="00754329">
        <w:t>среднесрочный финансовый план государства;</w:t>
      </w:r>
    </w:p>
    <w:p w:rsidR="00FB696A" w:rsidRPr="00754329" w:rsidRDefault="00FB696A" w:rsidP="00FB696A">
      <w:r w:rsidRPr="00754329">
        <w:t>6) правильные ответы отсутствуют.</w:t>
      </w:r>
    </w:p>
    <w:p w:rsidR="00FB696A" w:rsidRDefault="00FB696A" w:rsidP="00FB696A"/>
    <w:p w:rsidR="00FB696A" w:rsidRPr="008B7833" w:rsidRDefault="00FB696A" w:rsidP="00FB696A">
      <w:pPr>
        <w:ind w:firstLine="720"/>
        <w:rPr>
          <w:b/>
          <w:i/>
        </w:rPr>
      </w:pPr>
      <w:r w:rsidRPr="008B7833">
        <w:rPr>
          <w:b/>
          <w:i/>
        </w:rPr>
        <w:t>18. Не допускается внесение поправок в проект закона о</w:t>
      </w:r>
      <w:r>
        <w:rPr>
          <w:b/>
          <w:i/>
        </w:rPr>
        <w:t xml:space="preserve"> </w:t>
      </w:r>
      <w:r w:rsidRPr="008B7833">
        <w:rPr>
          <w:b/>
          <w:i/>
        </w:rPr>
        <w:t xml:space="preserve">федеральном бюджете в Государственной </w:t>
      </w:r>
      <w:r w:rsidRPr="0010353E">
        <w:rPr>
          <w:b/>
          <w:i/>
        </w:rPr>
        <w:t xml:space="preserve">Думе </w:t>
      </w:r>
      <w:r w:rsidR="0010353E" w:rsidRPr="0010353E">
        <w:rPr>
          <w:b/>
          <w:i/>
        </w:rPr>
        <w:t>Российской Федерации</w:t>
      </w:r>
      <w:r w:rsidR="0010353E" w:rsidRPr="008B7833">
        <w:rPr>
          <w:b/>
          <w:i/>
        </w:rPr>
        <w:t xml:space="preserve"> </w:t>
      </w:r>
      <w:r w:rsidRPr="008B7833">
        <w:rPr>
          <w:b/>
          <w:i/>
        </w:rPr>
        <w:t>на стадии:</w:t>
      </w:r>
    </w:p>
    <w:p w:rsidR="00FB696A" w:rsidRPr="00754329" w:rsidRDefault="00FB696A" w:rsidP="00FB696A">
      <w:r w:rsidRPr="00754329">
        <w:t>1) первого чтения;</w:t>
      </w:r>
    </w:p>
    <w:p w:rsidR="00FB696A" w:rsidRPr="00754329" w:rsidRDefault="00FB696A" w:rsidP="00FB696A">
      <w:r w:rsidRPr="00754329">
        <w:t>2) второго чтения;</w:t>
      </w:r>
    </w:p>
    <w:p w:rsidR="00FB696A" w:rsidRPr="00754329" w:rsidRDefault="00FB696A" w:rsidP="00FB696A">
      <w:r w:rsidRPr="00754329">
        <w:t>3) третьего чтения;</w:t>
      </w:r>
    </w:p>
    <w:p w:rsidR="00FB696A" w:rsidRPr="00754329" w:rsidRDefault="00FB696A" w:rsidP="00FB696A">
      <w:r w:rsidRPr="00754329">
        <w:t>4) четвертого чтения;</w:t>
      </w:r>
    </w:p>
    <w:p w:rsidR="00FB696A" w:rsidRPr="00754329" w:rsidRDefault="00FB696A" w:rsidP="00FB696A">
      <w:r w:rsidRPr="00754329">
        <w:t>5) правильные ответы отсутствуют.</w:t>
      </w:r>
    </w:p>
    <w:p w:rsidR="00FB696A" w:rsidRDefault="00FB696A" w:rsidP="00FB696A"/>
    <w:p w:rsidR="00FB696A" w:rsidRPr="008B7833" w:rsidRDefault="00FB696A" w:rsidP="00FB696A">
      <w:pPr>
        <w:ind w:firstLine="720"/>
        <w:rPr>
          <w:b/>
          <w:i/>
        </w:rPr>
      </w:pPr>
      <w:r w:rsidRPr="008B7833">
        <w:rPr>
          <w:b/>
          <w:i/>
        </w:rPr>
        <w:t xml:space="preserve">19. Государственная Дума </w:t>
      </w:r>
      <w:r w:rsidR="0010353E" w:rsidRPr="0010353E">
        <w:rPr>
          <w:b/>
          <w:i/>
        </w:rPr>
        <w:t>Российской Федерации</w:t>
      </w:r>
      <w:r w:rsidRPr="008B7833">
        <w:rPr>
          <w:b/>
          <w:i/>
        </w:rPr>
        <w:t xml:space="preserve"> может преодолеть несогласие Совета Федерации </w:t>
      </w:r>
      <w:r w:rsidR="0010353E" w:rsidRPr="0010353E">
        <w:rPr>
          <w:b/>
          <w:i/>
        </w:rPr>
        <w:t>Российской Федерации</w:t>
      </w:r>
      <w:r w:rsidR="0010353E" w:rsidRPr="008B7833">
        <w:rPr>
          <w:b/>
          <w:i/>
        </w:rPr>
        <w:t xml:space="preserve"> </w:t>
      </w:r>
      <w:r w:rsidRPr="008B7833">
        <w:rPr>
          <w:b/>
          <w:i/>
        </w:rPr>
        <w:t>по поводу принятия бюджета, если за</w:t>
      </w:r>
      <w:r>
        <w:rPr>
          <w:b/>
          <w:i/>
        </w:rPr>
        <w:t xml:space="preserve"> </w:t>
      </w:r>
      <w:r w:rsidRPr="008B7833">
        <w:rPr>
          <w:b/>
          <w:i/>
        </w:rPr>
        <w:t>бюджет проголосует:</w:t>
      </w:r>
    </w:p>
    <w:p w:rsidR="00FB696A" w:rsidRPr="00754329" w:rsidRDefault="00FB696A" w:rsidP="00FB696A">
      <w:r w:rsidRPr="00754329">
        <w:t xml:space="preserve">1) 1/2 депутатов Государственной Думы </w:t>
      </w:r>
      <w:r w:rsidR="0010353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2) 2/3депутатов Государственной Думы </w:t>
      </w:r>
      <w:r w:rsidR="0010353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3) большинство депутатов, присутствующих на заседании</w:t>
      </w:r>
      <w:r w:rsidR="0010353E">
        <w:t xml:space="preserve"> </w:t>
      </w:r>
      <w:r w:rsidRPr="00754329">
        <w:t>Государственной Думы</w:t>
      </w:r>
      <w:r w:rsidR="0010353E">
        <w:t xml:space="preserve"> 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4) 100% депутатов Государственной Думы </w:t>
      </w:r>
      <w:r w:rsidR="0010353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5) правильные ответы отсутствуют.</w:t>
      </w:r>
    </w:p>
    <w:p w:rsidR="00FB696A" w:rsidRDefault="00FB696A" w:rsidP="00FB696A"/>
    <w:p w:rsidR="00FB696A" w:rsidRPr="008B7833" w:rsidRDefault="00FB696A" w:rsidP="00FB696A">
      <w:pPr>
        <w:ind w:firstLine="720"/>
        <w:rPr>
          <w:b/>
          <w:i/>
        </w:rPr>
      </w:pPr>
      <w:r w:rsidRPr="008B7833">
        <w:rPr>
          <w:b/>
          <w:i/>
        </w:rPr>
        <w:t>20. За исполнение федерального бюджета отвечает:</w:t>
      </w:r>
    </w:p>
    <w:p w:rsidR="00FB696A" w:rsidRPr="00754329" w:rsidRDefault="00FB696A" w:rsidP="00FB696A">
      <w:r w:rsidRPr="00754329">
        <w:t xml:space="preserve">1) Государственная Дума </w:t>
      </w:r>
      <w:r w:rsidR="0010353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2) Президент </w:t>
      </w:r>
      <w:r w:rsidR="0010353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3) Правительство </w:t>
      </w:r>
      <w:r w:rsidR="0010353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4) Центральный банк </w:t>
      </w:r>
      <w:r w:rsidR="0010353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5) Счетная палата </w:t>
      </w:r>
      <w:r w:rsidR="0010353E">
        <w:t>Российской Федерации</w:t>
      </w:r>
      <w:r w:rsidRPr="00754329">
        <w:t xml:space="preserve">. </w:t>
      </w:r>
    </w:p>
    <w:p w:rsidR="00FB696A" w:rsidRDefault="00FB696A" w:rsidP="00FB696A"/>
    <w:p w:rsidR="00FB696A" w:rsidRPr="008B7833" w:rsidRDefault="00FB696A" w:rsidP="00FB696A">
      <w:pPr>
        <w:ind w:firstLine="720"/>
        <w:rPr>
          <w:b/>
          <w:i/>
        </w:rPr>
      </w:pPr>
      <w:r w:rsidRPr="008B7833">
        <w:rPr>
          <w:b/>
          <w:i/>
        </w:rPr>
        <w:t>21. Какие нормативно-правовые акты включаются в</w:t>
      </w:r>
      <w:r>
        <w:rPr>
          <w:b/>
          <w:i/>
        </w:rPr>
        <w:t xml:space="preserve"> </w:t>
      </w:r>
      <w:r w:rsidRPr="008B7833">
        <w:rPr>
          <w:b/>
          <w:i/>
        </w:rPr>
        <w:t>бюджетное законодательство в соответствии с Бюджетным</w:t>
      </w:r>
      <w:r>
        <w:rPr>
          <w:b/>
          <w:i/>
        </w:rPr>
        <w:t xml:space="preserve"> </w:t>
      </w:r>
      <w:r w:rsidRPr="008B7833">
        <w:rPr>
          <w:b/>
          <w:i/>
        </w:rPr>
        <w:t xml:space="preserve">кодексом </w:t>
      </w:r>
      <w:r w:rsidR="0010353E" w:rsidRPr="0010353E">
        <w:rPr>
          <w:b/>
          <w:i/>
        </w:rPr>
        <w:t>Российской Федерации</w:t>
      </w:r>
      <w:r w:rsidRPr="008B7833">
        <w:rPr>
          <w:b/>
          <w:i/>
        </w:rPr>
        <w:t>:</w:t>
      </w:r>
    </w:p>
    <w:p w:rsidR="00FB696A" w:rsidRPr="00754329" w:rsidRDefault="00FB696A" w:rsidP="00FB696A">
      <w:r w:rsidRPr="00754329">
        <w:t xml:space="preserve">1) Конституция </w:t>
      </w:r>
      <w:r w:rsidR="0010353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2) Бюджетный кодекс </w:t>
      </w:r>
      <w:r w:rsidR="0010353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lastRenderedPageBreak/>
        <w:t>3) Решение представительного органа местного самоуправления об утверждении бюджета;</w:t>
      </w:r>
    </w:p>
    <w:p w:rsidR="00FB696A" w:rsidRPr="00754329" w:rsidRDefault="00FB696A" w:rsidP="00FB696A">
      <w:r w:rsidRPr="00754329">
        <w:t xml:space="preserve">4) Постановление Правительства </w:t>
      </w:r>
      <w:r w:rsidR="0010353E">
        <w:t>Российской Федерации</w:t>
      </w:r>
      <w:r w:rsidRPr="00754329">
        <w:t xml:space="preserve"> по вопросам формирования бюджета;</w:t>
      </w:r>
    </w:p>
    <w:p w:rsidR="00FB696A" w:rsidRPr="00754329" w:rsidRDefault="00FB696A" w:rsidP="00FB696A">
      <w:r w:rsidRPr="00754329">
        <w:t xml:space="preserve">5) Указ Президента </w:t>
      </w:r>
      <w:r w:rsidR="0010353E">
        <w:t>Российской Федерации</w:t>
      </w:r>
      <w:r w:rsidRPr="00754329">
        <w:t>.</w:t>
      </w:r>
    </w:p>
    <w:p w:rsidR="00FB696A" w:rsidRDefault="00FB696A" w:rsidP="00FB696A"/>
    <w:p w:rsidR="00FB696A" w:rsidRPr="008B7833" w:rsidRDefault="00FB696A" w:rsidP="00FB696A">
      <w:pPr>
        <w:ind w:firstLine="720"/>
        <w:rPr>
          <w:b/>
          <w:i/>
        </w:rPr>
      </w:pPr>
      <w:r w:rsidRPr="008B7833">
        <w:rPr>
          <w:b/>
          <w:i/>
        </w:rPr>
        <w:t>22. Отчет об исполнении бюджета за отчетный финансовый год должен поступить в Государственную Думу</w:t>
      </w:r>
      <w:r w:rsidR="0010353E">
        <w:rPr>
          <w:b/>
          <w:i/>
        </w:rPr>
        <w:t xml:space="preserve"> </w:t>
      </w:r>
      <w:r w:rsidR="0010353E" w:rsidRPr="0010353E">
        <w:rPr>
          <w:b/>
          <w:i/>
        </w:rPr>
        <w:t>Российской Федерации</w:t>
      </w:r>
      <w:r w:rsidRPr="008B7833">
        <w:rPr>
          <w:b/>
          <w:i/>
        </w:rPr>
        <w:t>:</w:t>
      </w:r>
    </w:p>
    <w:p w:rsidR="00FB696A" w:rsidRPr="00754329" w:rsidRDefault="00FB696A" w:rsidP="00FB696A">
      <w:r w:rsidRPr="00754329">
        <w:t>1) по мере готовности отчета;</w:t>
      </w:r>
    </w:p>
    <w:p w:rsidR="00FB696A" w:rsidRPr="00754329" w:rsidRDefault="00FB696A" w:rsidP="00FB696A">
      <w:r w:rsidRPr="00754329">
        <w:t>2) по первому требованию Государственной Думы</w:t>
      </w:r>
      <w:r w:rsidR="0010353E">
        <w:t xml:space="preserve"> 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3) не позднее 1 июня года, следующего за </w:t>
      </w:r>
      <w:proofErr w:type="gramStart"/>
      <w:r w:rsidRPr="00754329">
        <w:t>отчетным</w:t>
      </w:r>
      <w:proofErr w:type="gramEnd"/>
      <w:r w:rsidRPr="00754329">
        <w:t>.</w:t>
      </w:r>
    </w:p>
    <w:p w:rsidR="00FB696A" w:rsidRPr="00754329" w:rsidRDefault="00FB696A" w:rsidP="00FB696A">
      <w:r w:rsidRPr="00754329">
        <w:t>4) правильные ответы отсутствуют.</w:t>
      </w:r>
    </w:p>
    <w:p w:rsidR="00FB696A" w:rsidRDefault="00FB696A" w:rsidP="00FB696A"/>
    <w:p w:rsidR="00FB696A" w:rsidRPr="008B7833" w:rsidRDefault="00FB696A" w:rsidP="00FB696A">
      <w:pPr>
        <w:ind w:firstLine="720"/>
        <w:rPr>
          <w:b/>
          <w:i/>
        </w:rPr>
      </w:pPr>
      <w:r w:rsidRPr="008B7833">
        <w:rPr>
          <w:b/>
          <w:i/>
        </w:rPr>
        <w:t>23. Расставьте цифры, отражающие последовательность</w:t>
      </w:r>
      <w:r>
        <w:rPr>
          <w:b/>
          <w:i/>
        </w:rPr>
        <w:t xml:space="preserve"> </w:t>
      </w:r>
      <w:r w:rsidRPr="008B7833">
        <w:rPr>
          <w:b/>
          <w:i/>
        </w:rPr>
        <w:t>видов бюджетных отношений:</w:t>
      </w:r>
    </w:p>
    <w:p w:rsidR="00FB696A" w:rsidRPr="00754329" w:rsidRDefault="00FB696A" w:rsidP="00FB696A">
      <w:r w:rsidRPr="00754329">
        <w:t>1) использование бюджетных средств;</w:t>
      </w:r>
    </w:p>
    <w:p w:rsidR="00FB696A" w:rsidRPr="00754329" w:rsidRDefault="00FB696A" w:rsidP="00FB696A">
      <w:r w:rsidRPr="00754329">
        <w:t>2) аккумулирование бюджетных средств;</w:t>
      </w:r>
    </w:p>
    <w:p w:rsidR="00FB696A" w:rsidRPr="00754329" w:rsidRDefault="00FB696A" w:rsidP="00FB696A">
      <w:r w:rsidRPr="00754329">
        <w:t xml:space="preserve">3) </w:t>
      </w:r>
      <w:proofErr w:type="gramStart"/>
      <w:r w:rsidRPr="00754329">
        <w:t>контроль за</w:t>
      </w:r>
      <w:proofErr w:type="gramEnd"/>
      <w:r w:rsidRPr="00754329">
        <w:t xml:space="preserve"> использованием бюджетных средств;</w:t>
      </w:r>
    </w:p>
    <w:p w:rsidR="00FB696A" w:rsidRPr="00754329" w:rsidRDefault="00FB696A" w:rsidP="00FB696A">
      <w:r w:rsidRPr="00754329">
        <w:t>4) перераспределение бюджетных средств;</w:t>
      </w:r>
    </w:p>
    <w:p w:rsidR="00FB696A" w:rsidRPr="00754329" w:rsidRDefault="00FB696A" w:rsidP="00FB696A">
      <w:r w:rsidRPr="00754329">
        <w:t>5) правильные ответы отсутствуют.</w:t>
      </w:r>
    </w:p>
    <w:p w:rsidR="00FB696A" w:rsidRDefault="00FB696A" w:rsidP="00FB696A"/>
    <w:p w:rsidR="00FB696A" w:rsidRPr="008B7833" w:rsidRDefault="00FB696A" w:rsidP="00FB696A">
      <w:pPr>
        <w:ind w:firstLine="720"/>
        <w:rPr>
          <w:b/>
          <w:i/>
        </w:rPr>
      </w:pPr>
      <w:r w:rsidRPr="008B7833">
        <w:rPr>
          <w:b/>
          <w:i/>
        </w:rPr>
        <w:t>24. Расставьте цифры, отражающие последовательность</w:t>
      </w:r>
      <w:r>
        <w:rPr>
          <w:b/>
          <w:i/>
        </w:rPr>
        <w:t xml:space="preserve"> </w:t>
      </w:r>
      <w:r w:rsidRPr="008B7833">
        <w:rPr>
          <w:b/>
          <w:i/>
        </w:rPr>
        <w:t>элементов структуры бюджетного законодательства по степени охвата его нормами территории государства:</w:t>
      </w:r>
    </w:p>
    <w:p w:rsidR="00FB696A" w:rsidRPr="00754329" w:rsidRDefault="00FB696A" w:rsidP="00FB696A">
      <w:r w:rsidRPr="00754329">
        <w:t xml:space="preserve">1) Бюджетный кодекс </w:t>
      </w:r>
      <w:r w:rsidR="0010353E">
        <w:t>Российской Федерации</w:t>
      </w:r>
      <w:r w:rsidRPr="00754329">
        <w:t xml:space="preserve"> (БК РФ);</w:t>
      </w:r>
    </w:p>
    <w:p w:rsidR="00FB696A" w:rsidRPr="00754329" w:rsidRDefault="00FB696A" w:rsidP="00FB696A">
      <w:r w:rsidRPr="00754329">
        <w:t xml:space="preserve">2)законы субъектов РФ о бюджетах субъектов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3) нормативные акты представительных органов местного</w:t>
      </w:r>
    </w:p>
    <w:p w:rsidR="00FB696A" w:rsidRPr="00754329" w:rsidRDefault="00FB696A" w:rsidP="00FB696A">
      <w:r w:rsidRPr="00754329">
        <w:t>самоуправления о местных бюджетах;</w:t>
      </w:r>
    </w:p>
    <w:p w:rsidR="00FB696A" w:rsidRPr="00754329" w:rsidRDefault="00FB696A" w:rsidP="00FB696A">
      <w:r w:rsidRPr="00754329">
        <w:t>4) законы о федеральном бюджете.</w:t>
      </w:r>
    </w:p>
    <w:p w:rsidR="00FB696A" w:rsidRDefault="00FB696A" w:rsidP="00FB696A"/>
    <w:p w:rsidR="00FB696A" w:rsidRPr="008B7833" w:rsidRDefault="00FB696A" w:rsidP="00FB696A">
      <w:pPr>
        <w:ind w:firstLine="720"/>
        <w:rPr>
          <w:b/>
          <w:i/>
        </w:rPr>
      </w:pPr>
      <w:r w:rsidRPr="008B7833">
        <w:rPr>
          <w:b/>
          <w:i/>
        </w:rPr>
        <w:t>25. Расставьте цифры, отражающие последовательность</w:t>
      </w:r>
      <w:r>
        <w:rPr>
          <w:b/>
          <w:i/>
        </w:rPr>
        <w:t xml:space="preserve"> </w:t>
      </w:r>
      <w:r w:rsidRPr="008B7833">
        <w:rPr>
          <w:b/>
          <w:i/>
        </w:rPr>
        <w:t xml:space="preserve">(от большего к </w:t>
      </w:r>
      <w:proofErr w:type="gramStart"/>
      <w:r w:rsidRPr="008B7833">
        <w:rPr>
          <w:b/>
          <w:i/>
        </w:rPr>
        <w:t>меньшему</w:t>
      </w:r>
      <w:proofErr w:type="gramEnd"/>
      <w:r w:rsidRPr="008B7833">
        <w:rPr>
          <w:b/>
          <w:i/>
        </w:rPr>
        <w:t>) определения совокупного бюджета</w:t>
      </w:r>
      <w:r>
        <w:rPr>
          <w:b/>
          <w:i/>
        </w:rPr>
        <w:t xml:space="preserve"> </w:t>
      </w:r>
      <w:r w:rsidR="00A70BD6" w:rsidRPr="00A70BD6">
        <w:rPr>
          <w:b/>
          <w:i/>
        </w:rPr>
        <w:t>Российской Федерации</w:t>
      </w:r>
      <w:r w:rsidRPr="008B7833">
        <w:rPr>
          <w:b/>
          <w:i/>
        </w:rPr>
        <w:t xml:space="preserve"> в зависимости от объема его доходов и расходов:</w:t>
      </w:r>
    </w:p>
    <w:p w:rsidR="00FB696A" w:rsidRPr="00754329" w:rsidRDefault="00FB696A" w:rsidP="00FB696A">
      <w:pPr>
        <w:jc w:val="both"/>
      </w:pPr>
      <w:r w:rsidRPr="00754329">
        <w:t>1) минимальный бюджет;</w:t>
      </w:r>
    </w:p>
    <w:p w:rsidR="00FB696A" w:rsidRPr="00754329" w:rsidRDefault="00FB696A" w:rsidP="00FB696A">
      <w:pPr>
        <w:jc w:val="both"/>
      </w:pPr>
      <w:r w:rsidRPr="00754329">
        <w:t>2) консолидированный бюджет;</w:t>
      </w:r>
    </w:p>
    <w:p w:rsidR="00FB696A" w:rsidRPr="00754329" w:rsidRDefault="00FB696A" w:rsidP="00FB696A">
      <w:pPr>
        <w:jc w:val="both"/>
      </w:pPr>
      <w:r w:rsidRPr="00754329">
        <w:t>3) федеральный бюджет;</w:t>
      </w:r>
    </w:p>
    <w:p w:rsidR="00FB696A" w:rsidRPr="00754329" w:rsidRDefault="00FB696A" w:rsidP="00FB696A">
      <w:pPr>
        <w:jc w:val="both"/>
      </w:pPr>
      <w:r w:rsidRPr="00754329">
        <w:t xml:space="preserve">4) свод бюджетов всех уровней </w:t>
      </w:r>
      <w:r w:rsidR="00A70BD6">
        <w:t>Российской Федерации</w:t>
      </w:r>
      <w:r w:rsidRPr="00754329">
        <w:t xml:space="preserve"> и бюджетов государственных внебюджетных социальных фондов.</w:t>
      </w:r>
    </w:p>
    <w:p w:rsidR="00FB696A" w:rsidRDefault="00FB696A" w:rsidP="00FB696A">
      <w:pPr>
        <w:jc w:val="both"/>
      </w:pPr>
    </w:p>
    <w:p w:rsidR="00FB696A" w:rsidRPr="008B7833" w:rsidRDefault="00FB696A" w:rsidP="00FB696A">
      <w:pPr>
        <w:ind w:firstLine="720"/>
        <w:jc w:val="both"/>
        <w:rPr>
          <w:b/>
          <w:i/>
        </w:rPr>
      </w:pPr>
      <w:r w:rsidRPr="008B7833">
        <w:rPr>
          <w:b/>
          <w:i/>
        </w:rPr>
        <w:t>26. Государственные и муниципальные доходы можно классифицировать по следующим основаниям:</w:t>
      </w:r>
    </w:p>
    <w:p w:rsidR="00FB696A" w:rsidRPr="00754329" w:rsidRDefault="00FB696A" w:rsidP="00FB696A">
      <w:pPr>
        <w:jc w:val="both"/>
      </w:pPr>
      <w:r w:rsidRPr="00754329">
        <w:t>1)</w:t>
      </w:r>
      <w:r>
        <w:t xml:space="preserve"> </w:t>
      </w:r>
      <w:r w:rsidRPr="00754329">
        <w:t>в зависимости от порядка их образования – централизованные и децентрализованные;</w:t>
      </w:r>
    </w:p>
    <w:p w:rsidR="00FB696A" w:rsidRPr="00754329" w:rsidRDefault="00FB696A" w:rsidP="00FB696A">
      <w:pPr>
        <w:jc w:val="both"/>
      </w:pPr>
      <w:r w:rsidRPr="00754329">
        <w:t>2) в зависимости от цели использования – функциональные,</w:t>
      </w:r>
      <w:r>
        <w:t xml:space="preserve"> </w:t>
      </w:r>
      <w:r w:rsidRPr="00754329">
        <w:t>экономические и ведомственные;</w:t>
      </w:r>
    </w:p>
    <w:p w:rsidR="00FB696A" w:rsidRPr="00754329" w:rsidRDefault="00FB696A" w:rsidP="00FB696A">
      <w:pPr>
        <w:jc w:val="both"/>
      </w:pPr>
      <w:r w:rsidRPr="00754329">
        <w:t>3) по территориальному признаку – федеральные, региональные, местные;</w:t>
      </w:r>
    </w:p>
    <w:p w:rsidR="00FB696A" w:rsidRPr="00754329" w:rsidRDefault="00FB696A" w:rsidP="00FB696A">
      <w:pPr>
        <w:jc w:val="both"/>
      </w:pPr>
      <w:r w:rsidRPr="00754329">
        <w:t>4) по форме образования – налоговые и неналоговые.</w:t>
      </w:r>
    </w:p>
    <w:p w:rsidR="00FB696A" w:rsidRDefault="00FB696A" w:rsidP="00FB696A">
      <w:pPr>
        <w:jc w:val="both"/>
      </w:pPr>
    </w:p>
    <w:p w:rsidR="00FB696A" w:rsidRPr="008B7833" w:rsidRDefault="00FB696A" w:rsidP="00FB696A">
      <w:pPr>
        <w:ind w:firstLine="720"/>
        <w:jc w:val="both"/>
        <w:rPr>
          <w:b/>
          <w:i/>
        </w:rPr>
      </w:pPr>
      <w:r w:rsidRPr="008B7833">
        <w:rPr>
          <w:b/>
          <w:i/>
        </w:rPr>
        <w:t>27. Какая часть государственных доходов собирается по принципу добровольного внесения в бюджет:</w:t>
      </w:r>
    </w:p>
    <w:p w:rsidR="00FB696A" w:rsidRPr="00754329" w:rsidRDefault="00FB696A" w:rsidP="00FB696A">
      <w:pPr>
        <w:jc w:val="both"/>
      </w:pPr>
      <w:r w:rsidRPr="00754329">
        <w:t>1) государственные пошлины;</w:t>
      </w:r>
    </w:p>
    <w:p w:rsidR="00FB696A" w:rsidRPr="00754329" w:rsidRDefault="00FB696A" w:rsidP="00FB696A">
      <w:pPr>
        <w:jc w:val="both"/>
      </w:pPr>
      <w:r w:rsidRPr="00754329">
        <w:t>2) административные штрафы;</w:t>
      </w:r>
    </w:p>
    <w:p w:rsidR="00FB696A" w:rsidRPr="00754329" w:rsidRDefault="00FB696A" w:rsidP="00FB696A">
      <w:pPr>
        <w:jc w:val="both"/>
      </w:pPr>
      <w:r w:rsidRPr="00754329">
        <w:t>3) государственные займы;</w:t>
      </w:r>
    </w:p>
    <w:p w:rsidR="00FB696A" w:rsidRPr="00754329" w:rsidRDefault="00FB696A" w:rsidP="00FB696A">
      <w:pPr>
        <w:jc w:val="both"/>
      </w:pPr>
      <w:r w:rsidRPr="00754329">
        <w:t>4) налоги.</w:t>
      </w:r>
    </w:p>
    <w:p w:rsidR="00FB696A" w:rsidRDefault="00FB696A" w:rsidP="00FB696A">
      <w:pPr>
        <w:jc w:val="both"/>
      </w:pPr>
    </w:p>
    <w:p w:rsidR="00FB696A" w:rsidRPr="008B7833" w:rsidRDefault="00FB696A" w:rsidP="00FB696A">
      <w:pPr>
        <w:ind w:firstLine="720"/>
        <w:jc w:val="both"/>
        <w:rPr>
          <w:b/>
          <w:i/>
        </w:rPr>
      </w:pPr>
      <w:r w:rsidRPr="008B7833">
        <w:rPr>
          <w:b/>
          <w:i/>
        </w:rPr>
        <w:t>28. Государственные расходы – это:</w:t>
      </w:r>
    </w:p>
    <w:p w:rsidR="00FB696A" w:rsidRPr="00754329" w:rsidRDefault="00FB696A" w:rsidP="00FB696A">
      <w:pPr>
        <w:jc w:val="both"/>
      </w:pPr>
      <w:r w:rsidRPr="00754329">
        <w:t>1) расходы Российской Федерац</w:t>
      </w:r>
      <w:proofErr w:type="gramStart"/>
      <w:r w:rsidRPr="00754329">
        <w:t>ии и ее</w:t>
      </w:r>
      <w:proofErr w:type="gramEnd"/>
      <w:r w:rsidRPr="00754329">
        <w:t xml:space="preserve"> субъектов;</w:t>
      </w:r>
    </w:p>
    <w:p w:rsidR="00FB696A" w:rsidRPr="00754329" w:rsidRDefault="00FB696A" w:rsidP="00FB696A">
      <w:pPr>
        <w:jc w:val="both"/>
      </w:pPr>
      <w:r w:rsidRPr="00754329">
        <w:t>2) расходы Российской Федерации; ее субъектов и муниципальных образований;</w:t>
      </w:r>
    </w:p>
    <w:p w:rsidR="00FB696A" w:rsidRPr="00754329" w:rsidRDefault="00FB696A" w:rsidP="00FB696A">
      <w:pPr>
        <w:jc w:val="both"/>
      </w:pPr>
      <w:r w:rsidRPr="00754329">
        <w:lastRenderedPageBreak/>
        <w:t>3) расходы Российской Федерации;</w:t>
      </w:r>
    </w:p>
    <w:p w:rsidR="00FB696A" w:rsidRPr="00754329" w:rsidRDefault="00FB696A" w:rsidP="00FB696A">
      <w:pPr>
        <w:jc w:val="both"/>
      </w:pPr>
      <w:r w:rsidRPr="00754329">
        <w:t>4) расходы государственного бюджета;</w:t>
      </w:r>
    </w:p>
    <w:p w:rsidR="00FB696A" w:rsidRPr="00754329" w:rsidRDefault="00FB696A" w:rsidP="00FB696A">
      <w:pPr>
        <w:jc w:val="both"/>
      </w:pPr>
      <w:r w:rsidRPr="00754329">
        <w:t>5) правильные ответы отсутствуют.</w:t>
      </w:r>
    </w:p>
    <w:p w:rsidR="00A70BD6" w:rsidRDefault="00A70BD6" w:rsidP="00FB696A">
      <w:pPr>
        <w:ind w:firstLine="720"/>
        <w:jc w:val="both"/>
        <w:rPr>
          <w:b/>
          <w:i/>
        </w:rPr>
      </w:pPr>
    </w:p>
    <w:p w:rsidR="00FB696A" w:rsidRPr="008B7833" w:rsidRDefault="00FB696A" w:rsidP="00FB696A">
      <w:pPr>
        <w:ind w:firstLine="720"/>
        <w:jc w:val="both"/>
        <w:rPr>
          <w:b/>
          <w:i/>
        </w:rPr>
      </w:pPr>
      <w:r w:rsidRPr="008B7833">
        <w:rPr>
          <w:b/>
          <w:i/>
        </w:rPr>
        <w:t>29. Финансы государственных и муниципальных предприятий – это:</w:t>
      </w:r>
    </w:p>
    <w:p w:rsidR="00FB696A" w:rsidRPr="00754329" w:rsidRDefault="00FB696A" w:rsidP="00FB696A">
      <w:pPr>
        <w:jc w:val="both"/>
      </w:pPr>
      <w:r w:rsidRPr="00754329">
        <w:t>1) централизованные фонды денежных средств;</w:t>
      </w:r>
    </w:p>
    <w:p w:rsidR="00FB696A" w:rsidRPr="00754329" w:rsidRDefault="00FB696A" w:rsidP="00FB696A">
      <w:pPr>
        <w:jc w:val="both"/>
      </w:pPr>
      <w:r w:rsidRPr="00754329">
        <w:t>2) внебюджетные фонды денежных средств;</w:t>
      </w:r>
    </w:p>
    <w:p w:rsidR="00FB696A" w:rsidRPr="00754329" w:rsidRDefault="00FB696A" w:rsidP="00FB696A">
      <w:pPr>
        <w:jc w:val="both"/>
      </w:pPr>
      <w:r w:rsidRPr="00754329">
        <w:t>3) децентрализованные фонды денежных средств;</w:t>
      </w:r>
    </w:p>
    <w:p w:rsidR="00FB696A" w:rsidRPr="00754329" w:rsidRDefault="00FB696A" w:rsidP="00FB696A">
      <w:pPr>
        <w:jc w:val="both"/>
      </w:pPr>
      <w:r w:rsidRPr="00754329">
        <w:t>4) правильные ответы отсутствуют.</w:t>
      </w:r>
    </w:p>
    <w:p w:rsidR="00FB696A" w:rsidRDefault="00FB696A" w:rsidP="00FB696A">
      <w:pPr>
        <w:jc w:val="both"/>
      </w:pPr>
    </w:p>
    <w:p w:rsidR="00FB696A" w:rsidRPr="008B7833" w:rsidRDefault="00FB696A" w:rsidP="00FB696A">
      <w:pPr>
        <w:ind w:firstLine="720"/>
        <w:jc w:val="both"/>
        <w:rPr>
          <w:b/>
          <w:i/>
        </w:rPr>
      </w:pPr>
      <w:r w:rsidRPr="008B7833">
        <w:rPr>
          <w:b/>
          <w:i/>
        </w:rPr>
        <w:t>30. Государственный долг обслуживает:</w:t>
      </w:r>
    </w:p>
    <w:p w:rsidR="00FB696A" w:rsidRPr="00754329" w:rsidRDefault="00FB696A" w:rsidP="00FB696A">
      <w:pPr>
        <w:jc w:val="both"/>
      </w:pPr>
      <w:r w:rsidRPr="00754329">
        <w:t xml:space="preserve">1) Министерство финансов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 xml:space="preserve">2) Центральный банк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>3) Международный банк реконструкции и развития;</w:t>
      </w:r>
    </w:p>
    <w:p w:rsidR="00FB696A" w:rsidRPr="00754329" w:rsidRDefault="00FB696A" w:rsidP="00FB696A">
      <w:pPr>
        <w:jc w:val="both"/>
      </w:pPr>
      <w:r w:rsidRPr="00754329">
        <w:t>4) правильные ответы отсутствуют.</w:t>
      </w:r>
    </w:p>
    <w:p w:rsidR="00FB696A" w:rsidRDefault="00FB696A" w:rsidP="00FB696A">
      <w:pPr>
        <w:jc w:val="both"/>
      </w:pPr>
    </w:p>
    <w:p w:rsidR="00FB696A" w:rsidRPr="008B7833" w:rsidRDefault="00FB696A" w:rsidP="00FB696A">
      <w:pPr>
        <w:ind w:firstLine="720"/>
        <w:jc w:val="both"/>
        <w:rPr>
          <w:b/>
          <w:i/>
        </w:rPr>
      </w:pPr>
      <w:r w:rsidRPr="008B7833">
        <w:rPr>
          <w:b/>
          <w:i/>
        </w:rPr>
        <w:t>31. Государственный кредит влечет за собой:</w:t>
      </w:r>
    </w:p>
    <w:p w:rsidR="00FB696A" w:rsidRPr="00754329" w:rsidRDefault="00FB696A" w:rsidP="00FB696A">
      <w:pPr>
        <w:jc w:val="both"/>
      </w:pPr>
      <w:r w:rsidRPr="00754329">
        <w:t>1) повышение налогов;</w:t>
      </w:r>
    </w:p>
    <w:p w:rsidR="00FB696A" w:rsidRPr="00754329" w:rsidRDefault="00FB696A" w:rsidP="00FB696A">
      <w:pPr>
        <w:jc w:val="both"/>
      </w:pPr>
      <w:r w:rsidRPr="00754329">
        <w:t>2) снижение банковских ставок;</w:t>
      </w:r>
    </w:p>
    <w:p w:rsidR="00FB696A" w:rsidRPr="00754329" w:rsidRDefault="00FB696A" w:rsidP="00FB696A">
      <w:pPr>
        <w:jc w:val="both"/>
      </w:pPr>
      <w:r w:rsidRPr="00754329">
        <w:t xml:space="preserve">3) снижение таможенных пошлин; </w:t>
      </w:r>
    </w:p>
    <w:p w:rsidR="00FB696A" w:rsidRPr="00754329" w:rsidRDefault="00FB696A" w:rsidP="00FB696A">
      <w:pPr>
        <w:jc w:val="both"/>
      </w:pPr>
      <w:r w:rsidRPr="00754329">
        <w:t>4) возникновение государственного долга;</w:t>
      </w:r>
    </w:p>
    <w:p w:rsidR="00FB696A" w:rsidRPr="00754329" w:rsidRDefault="00FB696A" w:rsidP="00FB696A">
      <w:pPr>
        <w:jc w:val="both"/>
      </w:pPr>
      <w:r w:rsidRPr="00754329">
        <w:t xml:space="preserve">5) </w:t>
      </w:r>
      <w:proofErr w:type="spellStart"/>
      <w:r w:rsidRPr="00754329">
        <w:t>правильтные</w:t>
      </w:r>
      <w:proofErr w:type="spellEnd"/>
      <w:r w:rsidRPr="00754329">
        <w:t xml:space="preserve"> ответы отсутствуют.</w:t>
      </w:r>
    </w:p>
    <w:p w:rsidR="00FB696A" w:rsidRDefault="00FB696A" w:rsidP="00FB696A">
      <w:pPr>
        <w:jc w:val="both"/>
      </w:pPr>
    </w:p>
    <w:p w:rsidR="00FB696A" w:rsidRPr="008B7833" w:rsidRDefault="00FB696A" w:rsidP="00FB696A">
      <w:pPr>
        <w:ind w:firstLine="720"/>
        <w:jc w:val="both"/>
        <w:rPr>
          <w:b/>
          <w:i/>
        </w:rPr>
      </w:pPr>
      <w:r w:rsidRPr="008B7833">
        <w:rPr>
          <w:b/>
          <w:i/>
        </w:rPr>
        <w:t>32. Внутренний долг Российской Федерации должен быть выражен:</w:t>
      </w:r>
    </w:p>
    <w:p w:rsidR="00FB696A" w:rsidRPr="00754329" w:rsidRDefault="00FB696A" w:rsidP="00FB696A">
      <w:pPr>
        <w:jc w:val="both"/>
      </w:pPr>
      <w:r w:rsidRPr="00754329">
        <w:t>1) в валютных ценностях;</w:t>
      </w:r>
    </w:p>
    <w:p w:rsidR="00FB696A" w:rsidRPr="00754329" w:rsidRDefault="00FB696A" w:rsidP="00FB696A">
      <w:pPr>
        <w:jc w:val="both"/>
      </w:pPr>
      <w:r w:rsidRPr="00754329">
        <w:t>2) в иностранной валюте и валюте Российской Федерации;</w:t>
      </w:r>
    </w:p>
    <w:p w:rsidR="00FB696A" w:rsidRPr="00754329" w:rsidRDefault="00FB696A" w:rsidP="00FB696A">
      <w:pPr>
        <w:jc w:val="both"/>
      </w:pPr>
      <w:r w:rsidRPr="00754329">
        <w:t>3) в валюте Российской Федерации;</w:t>
      </w:r>
    </w:p>
    <w:p w:rsidR="00FB696A" w:rsidRPr="00754329" w:rsidRDefault="00FB696A" w:rsidP="00FB696A">
      <w:pPr>
        <w:jc w:val="both"/>
      </w:pPr>
      <w:r w:rsidRPr="00754329">
        <w:t>4) во внутренних ценных бумагах;</w:t>
      </w:r>
    </w:p>
    <w:p w:rsidR="00FB696A" w:rsidRPr="00754329" w:rsidRDefault="00FB696A" w:rsidP="00FB696A">
      <w:pPr>
        <w:jc w:val="both"/>
      </w:pPr>
      <w:r w:rsidRPr="00754329">
        <w:t>5) правильных ответов нет.</w:t>
      </w:r>
    </w:p>
    <w:p w:rsidR="00FB696A" w:rsidRDefault="00FB696A" w:rsidP="00FB696A">
      <w:pPr>
        <w:jc w:val="both"/>
      </w:pPr>
    </w:p>
    <w:p w:rsidR="00FB696A" w:rsidRPr="00B571AC" w:rsidRDefault="00FB696A" w:rsidP="00FB696A">
      <w:pPr>
        <w:ind w:firstLine="720"/>
        <w:jc w:val="both"/>
        <w:rPr>
          <w:b/>
          <w:i/>
        </w:rPr>
      </w:pPr>
      <w:r w:rsidRPr="00B571AC">
        <w:rPr>
          <w:b/>
          <w:i/>
        </w:rPr>
        <w:t>33. Генеральные условия выпуска и обращения государственных ценных бумаг утверждаются:</w:t>
      </w:r>
    </w:p>
    <w:p w:rsidR="00FB696A" w:rsidRPr="00754329" w:rsidRDefault="00FB696A" w:rsidP="00FB696A">
      <w:pPr>
        <w:jc w:val="both"/>
      </w:pPr>
      <w:r w:rsidRPr="00754329">
        <w:t>1) Федеральным казначейством;</w:t>
      </w:r>
    </w:p>
    <w:p w:rsidR="00FB696A" w:rsidRPr="00754329" w:rsidRDefault="00FB696A" w:rsidP="00FB696A">
      <w:pPr>
        <w:jc w:val="both"/>
      </w:pPr>
      <w:r w:rsidRPr="00754329">
        <w:t xml:space="preserve">2) Центральным банком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 xml:space="preserve">3) Правительством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 xml:space="preserve">4) Президентом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 xml:space="preserve">5) </w:t>
      </w:r>
      <w:r w:rsidR="00A70BD6">
        <w:t>п</w:t>
      </w:r>
      <w:r w:rsidRPr="00754329">
        <w:t>равильных ответов нет.</w:t>
      </w:r>
    </w:p>
    <w:p w:rsidR="00FB696A" w:rsidRDefault="00FB696A" w:rsidP="00FB696A">
      <w:pPr>
        <w:jc w:val="both"/>
      </w:pPr>
    </w:p>
    <w:p w:rsidR="00FB696A" w:rsidRPr="00B571AC" w:rsidRDefault="00FB696A" w:rsidP="00FB696A">
      <w:pPr>
        <w:ind w:firstLine="720"/>
        <w:jc w:val="both"/>
        <w:rPr>
          <w:b/>
          <w:i/>
        </w:rPr>
      </w:pPr>
      <w:r w:rsidRPr="00B571AC">
        <w:rPr>
          <w:b/>
          <w:i/>
        </w:rPr>
        <w:t>34. Аннулирование государственного долга – это:</w:t>
      </w:r>
    </w:p>
    <w:p w:rsidR="00FB696A" w:rsidRPr="00754329" w:rsidRDefault="00FB696A" w:rsidP="00FB696A">
      <w:pPr>
        <w:jc w:val="both"/>
      </w:pPr>
      <w:r w:rsidRPr="00754329">
        <w:t>1) уменьшение процентов по кредиту до нулевой ставки;</w:t>
      </w:r>
    </w:p>
    <w:p w:rsidR="00FB696A" w:rsidRPr="00754329" w:rsidRDefault="00FB696A" w:rsidP="00FB696A">
      <w:pPr>
        <w:jc w:val="both"/>
      </w:pPr>
      <w:r w:rsidRPr="00754329">
        <w:t>2) полный отказ от долговых обязательств;</w:t>
      </w:r>
    </w:p>
    <w:p w:rsidR="00FB696A" w:rsidRPr="00754329" w:rsidRDefault="00FB696A" w:rsidP="00FB696A">
      <w:pPr>
        <w:jc w:val="both"/>
      </w:pPr>
      <w:r w:rsidRPr="00754329">
        <w:t>3) отказ от части долговых обязательств;</w:t>
      </w:r>
    </w:p>
    <w:p w:rsidR="00FB696A" w:rsidRPr="00754329" w:rsidRDefault="00FB696A" w:rsidP="00FB696A">
      <w:pPr>
        <w:jc w:val="both"/>
      </w:pPr>
      <w:r w:rsidRPr="00754329">
        <w:t>4) увеличение сроков обращения долговых обязательств;</w:t>
      </w:r>
    </w:p>
    <w:p w:rsidR="00FB696A" w:rsidRPr="00754329" w:rsidRDefault="00FB696A" w:rsidP="00FB696A">
      <w:pPr>
        <w:jc w:val="both"/>
      </w:pPr>
      <w:r w:rsidRPr="00754329">
        <w:t>5) продление срока кредита по усмотрению государства;</w:t>
      </w:r>
    </w:p>
    <w:p w:rsidR="00FB696A" w:rsidRPr="00754329" w:rsidRDefault="00FB696A" w:rsidP="00FB696A">
      <w:pPr>
        <w:jc w:val="both"/>
      </w:pPr>
      <w:r w:rsidRPr="00754329">
        <w:t>6) правильные ответы отсутствуют.</w:t>
      </w:r>
    </w:p>
    <w:p w:rsidR="00FB696A" w:rsidRDefault="00FB696A" w:rsidP="00FB696A">
      <w:pPr>
        <w:jc w:val="both"/>
      </w:pPr>
    </w:p>
    <w:p w:rsidR="00FB696A" w:rsidRPr="00B571AC" w:rsidRDefault="00FB696A" w:rsidP="00FB696A">
      <w:pPr>
        <w:ind w:firstLine="720"/>
        <w:jc w:val="both"/>
        <w:rPr>
          <w:b/>
          <w:i/>
        </w:rPr>
      </w:pPr>
      <w:r w:rsidRPr="00B571AC">
        <w:rPr>
          <w:b/>
          <w:i/>
        </w:rPr>
        <w:t xml:space="preserve">35. Государственные заимствования </w:t>
      </w:r>
      <w:r w:rsidR="00A70BD6" w:rsidRPr="00A70BD6">
        <w:rPr>
          <w:b/>
          <w:i/>
        </w:rPr>
        <w:t>Российской Федерации</w:t>
      </w:r>
      <w:r w:rsidRPr="00B571AC">
        <w:rPr>
          <w:b/>
          <w:i/>
        </w:rPr>
        <w:t xml:space="preserve"> – это:</w:t>
      </w:r>
    </w:p>
    <w:p w:rsidR="00FB696A" w:rsidRPr="00754329" w:rsidRDefault="00FB696A" w:rsidP="00FB696A">
      <w:pPr>
        <w:jc w:val="both"/>
      </w:pPr>
      <w:r w:rsidRPr="00754329">
        <w:t xml:space="preserve">1) передача в собственность </w:t>
      </w:r>
      <w:r w:rsidR="00A70BD6">
        <w:t>Российской Федерации</w:t>
      </w:r>
      <w:r w:rsidRPr="00754329">
        <w:t xml:space="preserve"> денежных средств, которые</w:t>
      </w:r>
      <w:r>
        <w:t xml:space="preserve"> </w:t>
      </w:r>
      <w:r w:rsidRPr="00754329">
        <w:t>Российская Федерация обязуется возвратить в той же сумме с уплатой процентов на сумму займа;</w:t>
      </w:r>
    </w:p>
    <w:p w:rsidR="00FB696A" w:rsidRPr="00754329" w:rsidRDefault="00FB696A" w:rsidP="00FB696A">
      <w:pPr>
        <w:jc w:val="both"/>
      </w:pPr>
      <w:r w:rsidRPr="00754329">
        <w:t>2) предоставление государством средств из бюджета гражданам</w:t>
      </w:r>
      <w:r>
        <w:t xml:space="preserve"> </w:t>
      </w:r>
      <w:r w:rsidRPr="00754329">
        <w:t>и организациям;</w:t>
      </w:r>
    </w:p>
    <w:p w:rsidR="00FB696A" w:rsidRPr="00754329" w:rsidRDefault="00FB696A" w:rsidP="00FB696A">
      <w:pPr>
        <w:jc w:val="both"/>
      </w:pPr>
      <w:r w:rsidRPr="00754329">
        <w:t xml:space="preserve">3) кредиты, полученные от граждан </w:t>
      </w:r>
      <w:r w:rsidR="00A70BD6">
        <w:t>Российской Федерации</w:t>
      </w:r>
      <w:r w:rsidRPr="00754329">
        <w:t xml:space="preserve"> и российских юридических лиц;</w:t>
      </w:r>
    </w:p>
    <w:p w:rsidR="00FB696A" w:rsidRPr="00754329" w:rsidRDefault="00FB696A" w:rsidP="00FB696A">
      <w:pPr>
        <w:jc w:val="both"/>
      </w:pPr>
      <w:r w:rsidRPr="00754329">
        <w:t>4) правильных ответов нет.</w:t>
      </w:r>
    </w:p>
    <w:p w:rsidR="00FB696A" w:rsidRDefault="00FB696A" w:rsidP="00FB696A">
      <w:pPr>
        <w:jc w:val="both"/>
      </w:pPr>
    </w:p>
    <w:p w:rsidR="00FB696A" w:rsidRPr="00B571AC" w:rsidRDefault="00FB696A" w:rsidP="00FB696A">
      <w:pPr>
        <w:ind w:firstLine="720"/>
        <w:jc w:val="both"/>
        <w:rPr>
          <w:b/>
          <w:i/>
        </w:rPr>
      </w:pPr>
      <w:r w:rsidRPr="00B571AC">
        <w:rPr>
          <w:b/>
          <w:i/>
        </w:rPr>
        <w:t>36. Унификация займа – это:</w:t>
      </w:r>
    </w:p>
    <w:p w:rsidR="00FB696A" w:rsidRPr="00754329" w:rsidRDefault="00FB696A" w:rsidP="00FB696A">
      <w:pPr>
        <w:jc w:val="both"/>
      </w:pPr>
      <w:r w:rsidRPr="00754329">
        <w:t>1) отказ от долговых обязательств;</w:t>
      </w:r>
    </w:p>
    <w:p w:rsidR="00FB696A" w:rsidRPr="00754329" w:rsidRDefault="00FB696A" w:rsidP="00FB696A">
      <w:pPr>
        <w:jc w:val="both"/>
      </w:pPr>
      <w:r w:rsidRPr="00754329">
        <w:t>2) продление срока действия выпущенных займов;</w:t>
      </w:r>
    </w:p>
    <w:p w:rsidR="00FB696A" w:rsidRPr="00754329" w:rsidRDefault="00FB696A" w:rsidP="00FB696A">
      <w:pPr>
        <w:jc w:val="both"/>
      </w:pPr>
      <w:r w:rsidRPr="00754329">
        <w:lastRenderedPageBreak/>
        <w:t>3) изменение доходности займов;</w:t>
      </w:r>
    </w:p>
    <w:p w:rsidR="00FB696A" w:rsidRPr="00754329" w:rsidRDefault="00FB696A" w:rsidP="00FB696A">
      <w:pPr>
        <w:jc w:val="both"/>
      </w:pPr>
      <w:r w:rsidRPr="00754329">
        <w:t>4) объединение нескольких займов в один;</w:t>
      </w:r>
    </w:p>
    <w:p w:rsidR="00FB696A" w:rsidRPr="00754329" w:rsidRDefault="00FB696A" w:rsidP="00FB696A">
      <w:pPr>
        <w:jc w:val="both"/>
      </w:pPr>
      <w:r w:rsidRPr="00754329">
        <w:t xml:space="preserve">5) правильные ответы отсутствуют. </w:t>
      </w:r>
    </w:p>
    <w:p w:rsidR="00FB696A" w:rsidRDefault="00FB696A" w:rsidP="00FB696A">
      <w:pPr>
        <w:jc w:val="both"/>
      </w:pPr>
    </w:p>
    <w:p w:rsidR="00FB696A" w:rsidRDefault="00A70BD6" w:rsidP="00A70BD6">
      <w:pPr>
        <w:ind w:left="720" w:hanging="720"/>
        <w:jc w:val="center"/>
        <w:rPr>
          <w:b/>
          <w:i/>
        </w:rPr>
      </w:pPr>
      <w:r>
        <w:rPr>
          <w:b/>
          <w:i/>
        </w:rPr>
        <w:t>ВАРИАНТ 2</w:t>
      </w:r>
    </w:p>
    <w:p w:rsidR="00FB696A" w:rsidRPr="00B571AC" w:rsidRDefault="00FB696A" w:rsidP="00FB696A">
      <w:pPr>
        <w:ind w:left="720" w:hanging="720"/>
        <w:jc w:val="both"/>
        <w:rPr>
          <w:b/>
          <w:i/>
        </w:rPr>
      </w:pPr>
    </w:p>
    <w:p w:rsidR="00FB696A" w:rsidRPr="00B571AC" w:rsidRDefault="00FB696A" w:rsidP="00FB696A">
      <w:pPr>
        <w:ind w:firstLine="720"/>
        <w:jc w:val="both"/>
        <w:rPr>
          <w:b/>
          <w:i/>
        </w:rPr>
      </w:pPr>
      <w:r w:rsidRPr="00B571AC">
        <w:rPr>
          <w:b/>
          <w:i/>
        </w:rPr>
        <w:t>1. Расставьте цифры, отражающие последовательность</w:t>
      </w:r>
      <w:r>
        <w:rPr>
          <w:b/>
          <w:i/>
        </w:rPr>
        <w:t xml:space="preserve"> </w:t>
      </w:r>
      <w:r w:rsidRPr="00B571AC">
        <w:rPr>
          <w:b/>
          <w:i/>
        </w:rPr>
        <w:t>следующих категорий по мере увеличения их совокупного</w:t>
      </w:r>
      <w:r>
        <w:rPr>
          <w:b/>
          <w:i/>
        </w:rPr>
        <w:t xml:space="preserve"> </w:t>
      </w:r>
      <w:r w:rsidRPr="00B571AC">
        <w:rPr>
          <w:b/>
          <w:i/>
        </w:rPr>
        <w:t>объема:</w:t>
      </w:r>
    </w:p>
    <w:p w:rsidR="00FB696A" w:rsidRPr="00754329" w:rsidRDefault="00FB696A" w:rsidP="00FB696A">
      <w:r w:rsidRPr="00754329">
        <w:t>1) доходы федерального бюджета;</w:t>
      </w:r>
    </w:p>
    <w:p w:rsidR="00FB696A" w:rsidRPr="00754329" w:rsidRDefault="00FB696A" w:rsidP="00FB696A">
      <w:r w:rsidRPr="00754329">
        <w:t xml:space="preserve">2) доходы бюджетной системы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3) доходы консолидированного бюджета;</w:t>
      </w:r>
    </w:p>
    <w:p w:rsidR="00FB696A" w:rsidRPr="00754329" w:rsidRDefault="00FB696A" w:rsidP="00FB696A">
      <w:r w:rsidRPr="00754329">
        <w:t>4) налоговые доходы федерального бюджета.</w:t>
      </w:r>
    </w:p>
    <w:p w:rsidR="00FB696A" w:rsidRDefault="00FB696A" w:rsidP="00FB696A"/>
    <w:p w:rsidR="00FB696A" w:rsidRPr="00B571AC" w:rsidRDefault="00FB696A" w:rsidP="00FB696A">
      <w:pPr>
        <w:ind w:firstLine="720"/>
        <w:jc w:val="both"/>
        <w:rPr>
          <w:b/>
          <w:i/>
        </w:rPr>
      </w:pPr>
      <w:r w:rsidRPr="00B571AC">
        <w:rPr>
          <w:b/>
          <w:i/>
        </w:rPr>
        <w:t>2. Расставьте цифры, отражающие последовательность следующих категорий по мере уменьшения их совокупного объема:</w:t>
      </w:r>
    </w:p>
    <w:p w:rsidR="00FB696A" w:rsidRPr="00754329" w:rsidRDefault="00FB696A" w:rsidP="00FB696A">
      <w:pPr>
        <w:jc w:val="both"/>
      </w:pPr>
      <w:r w:rsidRPr="00754329">
        <w:t xml:space="preserve">1) текущие расходы бюджета субъекта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 xml:space="preserve">2) расходы бюджета субъекта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 xml:space="preserve">3) расходы бюджетной системы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>4) расходы консолидированного бюджета.</w:t>
      </w:r>
    </w:p>
    <w:p w:rsidR="00FB696A" w:rsidRDefault="00FB696A" w:rsidP="00FB696A">
      <w:pPr>
        <w:jc w:val="both"/>
      </w:pPr>
    </w:p>
    <w:p w:rsidR="00FB696A" w:rsidRPr="00B571AC" w:rsidRDefault="00FB696A" w:rsidP="00FB696A">
      <w:pPr>
        <w:ind w:firstLine="720"/>
        <w:jc w:val="both"/>
        <w:rPr>
          <w:b/>
          <w:i/>
        </w:rPr>
      </w:pPr>
      <w:r w:rsidRPr="00B571AC">
        <w:rPr>
          <w:b/>
          <w:i/>
        </w:rPr>
        <w:t xml:space="preserve">3. Расставьте цифры, отражающие последовательность (во времени) этапов бюджетного процесса в отношении бюджетов Пенсионного фонда </w:t>
      </w:r>
      <w:r w:rsidR="00A70BD6" w:rsidRPr="00A70BD6">
        <w:rPr>
          <w:b/>
          <w:i/>
        </w:rPr>
        <w:t>Российской Федерации</w:t>
      </w:r>
      <w:r w:rsidRPr="00A70BD6">
        <w:rPr>
          <w:b/>
          <w:i/>
        </w:rPr>
        <w:t xml:space="preserve"> </w:t>
      </w:r>
      <w:r w:rsidRPr="00B571AC">
        <w:rPr>
          <w:b/>
          <w:i/>
        </w:rPr>
        <w:t xml:space="preserve">и Фонда социального страхования </w:t>
      </w:r>
      <w:r w:rsidR="00A70BD6" w:rsidRPr="00A70BD6">
        <w:rPr>
          <w:b/>
          <w:i/>
        </w:rPr>
        <w:t>Российской Федерации</w:t>
      </w:r>
      <w:r w:rsidRPr="00B571AC">
        <w:rPr>
          <w:b/>
          <w:i/>
        </w:rPr>
        <w:t>:</w:t>
      </w:r>
    </w:p>
    <w:p w:rsidR="00FB696A" w:rsidRPr="00754329" w:rsidRDefault="00FB696A" w:rsidP="00FB696A">
      <w:pPr>
        <w:jc w:val="both"/>
      </w:pPr>
      <w:r w:rsidRPr="00754329">
        <w:t>1) составление проектов бюджетов органами управления фондов и представление Правительством РФ проектов бюджетов на</w:t>
      </w:r>
      <w:r>
        <w:t xml:space="preserve"> </w:t>
      </w:r>
      <w:r w:rsidRPr="00754329">
        <w:t xml:space="preserve">рассмотрение Государственной Думы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>2) исполнение бюджетов государственных социальных внебюджетных фондов Федеральным казначейством;</w:t>
      </w:r>
    </w:p>
    <w:p w:rsidR="00FB696A" w:rsidRPr="00754329" w:rsidRDefault="00FB696A" w:rsidP="00FB696A">
      <w:r w:rsidRPr="00754329">
        <w:t xml:space="preserve">3) рассмотрение Государственной Думой </w:t>
      </w:r>
      <w:r w:rsidR="00A70BD6">
        <w:t>Российской Федерации</w:t>
      </w:r>
      <w:r w:rsidRPr="00754329">
        <w:t xml:space="preserve"> проектов бюджетов государственных социальных внебюджетных фондов;</w:t>
      </w:r>
    </w:p>
    <w:p w:rsidR="00FB696A" w:rsidRPr="00754329" w:rsidRDefault="00FB696A" w:rsidP="00FB696A">
      <w:r w:rsidRPr="00754329">
        <w:t xml:space="preserve">4) подписание Президентом </w:t>
      </w:r>
      <w:r w:rsidR="00A70BD6">
        <w:t>Российской Федерации</w:t>
      </w:r>
      <w:r w:rsidRPr="00754329">
        <w:t xml:space="preserve"> законов о бюджете государственных социальных внебюджетных фондов;</w:t>
      </w:r>
    </w:p>
    <w:p w:rsidR="00FB696A" w:rsidRPr="00754329" w:rsidRDefault="00FB696A" w:rsidP="00FB696A">
      <w:r w:rsidRPr="00754329">
        <w:t xml:space="preserve">5) утверждение законов о бюджете государственных социальных внебюджетных фондов Советом Федераций </w:t>
      </w:r>
      <w:r w:rsidR="00A70BD6">
        <w:t>Российской Федерации</w:t>
      </w:r>
      <w:r w:rsidRPr="00754329">
        <w:t>.</w:t>
      </w:r>
    </w:p>
    <w:p w:rsidR="00FB696A" w:rsidRDefault="00FB696A" w:rsidP="00FB696A"/>
    <w:p w:rsidR="00FB696A" w:rsidRPr="00B571AC" w:rsidRDefault="00FB696A" w:rsidP="00FB696A">
      <w:pPr>
        <w:ind w:firstLine="720"/>
        <w:rPr>
          <w:b/>
          <w:i/>
        </w:rPr>
      </w:pPr>
      <w:r w:rsidRPr="00B571AC">
        <w:rPr>
          <w:b/>
          <w:i/>
        </w:rPr>
        <w:t xml:space="preserve">4. Расставьте цифры, отражающие последовательность распределения различных видов бюджетов в бюджетной системе </w:t>
      </w:r>
      <w:r w:rsidR="00A70BD6" w:rsidRPr="00A70BD6">
        <w:rPr>
          <w:b/>
          <w:i/>
        </w:rPr>
        <w:t>Российской Федерации</w:t>
      </w:r>
      <w:r w:rsidRPr="00B571AC">
        <w:rPr>
          <w:b/>
          <w:i/>
        </w:rPr>
        <w:t>, согласно легальному определению (ст. 6 БК РФ):</w:t>
      </w:r>
    </w:p>
    <w:p w:rsidR="00FB696A" w:rsidRPr="00754329" w:rsidRDefault="00FB696A" w:rsidP="00FB696A">
      <w:r w:rsidRPr="00754329">
        <w:t>1) бюджеты региональных государственных внебюджетных</w:t>
      </w:r>
      <w:r w:rsidR="00A70BD6">
        <w:t xml:space="preserve"> </w:t>
      </w:r>
      <w:r w:rsidRPr="00754329">
        <w:t>фондов;</w:t>
      </w:r>
    </w:p>
    <w:p w:rsidR="00FB696A" w:rsidRPr="00754329" w:rsidRDefault="00FB696A" w:rsidP="00FB696A">
      <w:r w:rsidRPr="00754329">
        <w:t>2)</w:t>
      </w:r>
      <w:r w:rsidR="00A70BD6">
        <w:t xml:space="preserve"> </w:t>
      </w:r>
      <w:r w:rsidRPr="00754329">
        <w:t>федеральный бюджет;</w:t>
      </w:r>
    </w:p>
    <w:p w:rsidR="00FB696A" w:rsidRPr="00754329" w:rsidRDefault="00FB696A" w:rsidP="00FB696A">
      <w:r w:rsidRPr="00754329">
        <w:t>3) местные бюджеты;</w:t>
      </w:r>
    </w:p>
    <w:p w:rsidR="00FB696A" w:rsidRPr="00754329" w:rsidRDefault="00FB696A" w:rsidP="00FB696A">
      <w:r w:rsidRPr="00754329">
        <w:t xml:space="preserve">4) бюджеты субъектов РФ. </w:t>
      </w:r>
    </w:p>
    <w:p w:rsidR="00FB696A" w:rsidRDefault="00FB696A" w:rsidP="00FB696A"/>
    <w:p w:rsidR="00FB696A" w:rsidRPr="00B571AC" w:rsidRDefault="00FB696A" w:rsidP="00FB696A">
      <w:pPr>
        <w:ind w:firstLine="720"/>
        <w:jc w:val="both"/>
        <w:rPr>
          <w:b/>
          <w:i/>
        </w:rPr>
      </w:pPr>
      <w:r w:rsidRPr="00B571AC">
        <w:rPr>
          <w:b/>
          <w:i/>
        </w:rPr>
        <w:t>5. Расставьте цифры, отражающие последовательность</w:t>
      </w:r>
      <w:r>
        <w:rPr>
          <w:b/>
          <w:i/>
        </w:rPr>
        <w:t xml:space="preserve"> </w:t>
      </w:r>
      <w:r w:rsidRPr="00B571AC">
        <w:rPr>
          <w:b/>
          <w:i/>
        </w:rPr>
        <w:t>стадий бюджетного процесса в соответствии с БК РФ:</w:t>
      </w:r>
    </w:p>
    <w:p w:rsidR="00FB696A" w:rsidRPr="00754329" w:rsidRDefault="00FB696A" w:rsidP="00FB696A">
      <w:r w:rsidRPr="00754329">
        <w:t>1) составление проекта бюджетов;</w:t>
      </w:r>
    </w:p>
    <w:p w:rsidR="00FB696A" w:rsidRPr="00754329" w:rsidRDefault="00FB696A" w:rsidP="00FB696A">
      <w:r w:rsidRPr="00754329">
        <w:t>2) исполнение бюджетов;</w:t>
      </w:r>
    </w:p>
    <w:p w:rsidR="00FB696A" w:rsidRPr="00754329" w:rsidRDefault="00FB696A" w:rsidP="00FB696A">
      <w:r w:rsidRPr="00754329">
        <w:t>3) рассмотрение и утверждение бюджетов;</w:t>
      </w:r>
    </w:p>
    <w:p w:rsidR="00FB696A" w:rsidRPr="00754329" w:rsidRDefault="00FB696A" w:rsidP="00FB696A">
      <w:r w:rsidRPr="00754329">
        <w:t>4) государственный и муниципальный финансовый контроль.</w:t>
      </w:r>
    </w:p>
    <w:p w:rsidR="00FB696A" w:rsidRDefault="00FB696A" w:rsidP="00FB696A"/>
    <w:p w:rsidR="00FB696A" w:rsidRPr="00B571AC" w:rsidRDefault="00FB696A" w:rsidP="00FB696A">
      <w:pPr>
        <w:ind w:firstLine="720"/>
        <w:jc w:val="both"/>
        <w:rPr>
          <w:b/>
          <w:i/>
        </w:rPr>
      </w:pPr>
      <w:r w:rsidRPr="00B571AC">
        <w:rPr>
          <w:b/>
          <w:i/>
        </w:rPr>
        <w:t>6. Расставьте цифры, отражающие последовательность расположения институтов, регулирующих бюджетные отношения в Б</w:t>
      </w:r>
      <w:r w:rsidR="00A70BD6">
        <w:rPr>
          <w:b/>
          <w:i/>
        </w:rPr>
        <w:t>К</w:t>
      </w:r>
      <w:r w:rsidRPr="00B571AC">
        <w:rPr>
          <w:b/>
          <w:i/>
        </w:rPr>
        <w:t xml:space="preserve"> РФ:</w:t>
      </w:r>
    </w:p>
    <w:p w:rsidR="00FB696A" w:rsidRPr="00754329" w:rsidRDefault="00FB696A" w:rsidP="00FB696A">
      <w:r w:rsidRPr="00754329">
        <w:t>1) ответственность за нарушения бюджетного законодательства;</w:t>
      </w:r>
    </w:p>
    <w:p w:rsidR="00FB696A" w:rsidRPr="00754329" w:rsidRDefault="00FB696A" w:rsidP="00FB696A">
      <w:r w:rsidRPr="00754329">
        <w:t xml:space="preserve">2) бюджетный процесс в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3) бюджетная система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4)</w:t>
      </w:r>
      <w:r w:rsidR="00A70BD6">
        <w:t xml:space="preserve"> </w:t>
      </w:r>
      <w:r w:rsidRPr="00754329">
        <w:t>заключительные положения.</w:t>
      </w:r>
    </w:p>
    <w:p w:rsidR="00FB696A" w:rsidRDefault="00FB696A" w:rsidP="00FB696A"/>
    <w:p w:rsidR="00FB696A" w:rsidRPr="00B571AC" w:rsidRDefault="00FB696A" w:rsidP="00FB696A">
      <w:pPr>
        <w:ind w:firstLine="720"/>
        <w:jc w:val="both"/>
        <w:rPr>
          <w:b/>
          <w:i/>
        </w:rPr>
      </w:pPr>
      <w:r w:rsidRPr="00B571AC">
        <w:rPr>
          <w:b/>
          <w:i/>
        </w:rPr>
        <w:t xml:space="preserve">7. Расставьте цифры, отражающие последовательность рассмотрения параметров федерального бюджета Государственной Думой </w:t>
      </w:r>
      <w:r w:rsidR="00A70BD6" w:rsidRPr="00A70BD6">
        <w:rPr>
          <w:b/>
          <w:i/>
        </w:rPr>
        <w:t>Российской Федерации</w:t>
      </w:r>
      <w:r w:rsidRPr="00B571AC">
        <w:rPr>
          <w:b/>
          <w:i/>
        </w:rPr>
        <w:t>:</w:t>
      </w:r>
    </w:p>
    <w:p w:rsidR="00FB696A" w:rsidRPr="00754329" w:rsidRDefault="00FB696A" w:rsidP="00FB696A">
      <w:r w:rsidRPr="00754329">
        <w:t>1) расходы федерального бюджета согласно функциональной классификации по ее разделам;</w:t>
      </w:r>
    </w:p>
    <w:p w:rsidR="00FB696A" w:rsidRPr="00754329" w:rsidRDefault="00FB696A" w:rsidP="00FB696A">
      <w:r w:rsidRPr="00754329">
        <w:t>2) расходы и доходы федерального бюджета в целом;</w:t>
      </w:r>
    </w:p>
    <w:p w:rsidR="00FB696A" w:rsidRPr="00754329" w:rsidRDefault="00FB696A" w:rsidP="00FB696A">
      <w:r w:rsidRPr="00754329">
        <w:t>3) доходы федерального бюджета подробно согласно их</w:t>
      </w:r>
      <w:r>
        <w:t xml:space="preserve"> </w:t>
      </w:r>
      <w:r w:rsidRPr="00754329">
        <w:t>экономической классификации;</w:t>
      </w:r>
    </w:p>
    <w:p w:rsidR="00FB696A" w:rsidRPr="00754329" w:rsidRDefault="00FB696A" w:rsidP="00FB696A">
      <w:r w:rsidRPr="00754329">
        <w:t>4) расходы федерального бюджета согласно их ведомственной классификации.</w:t>
      </w:r>
    </w:p>
    <w:p w:rsidR="00FB696A" w:rsidRDefault="00FB696A" w:rsidP="00FB696A"/>
    <w:p w:rsidR="00FB696A" w:rsidRPr="00B571AC" w:rsidRDefault="00FB696A" w:rsidP="00FB696A">
      <w:pPr>
        <w:ind w:firstLine="720"/>
        <w:rPr>
          <w:b/>
          <w:i/>
        </w:rPr>
      </w:pPr>
      <w:r w:rsidRPr="00B571AC">
        <w:rPr>
          <w:b/>
          <w:i/>
        </w:rPr>
        <w:t xml:space="preserve">8. Расставьте цифры, отражающие последовательность действий Президента </w:t>
      </w:r>
      <w:r w:rsidR="00A70BD6" w:rsidRPr="00A70BD6">
        <w:rPr>
          <w:b/>
          <w:i/>
        </w:rPr>
        <w:t>Российской Федерации</w:t>
      </w:r>
      <w:r w:rsidRPr="00B571AC">
        <w:rPr>
          <w:b/>
          <w:i/>
        </w:rPr>
        <w:t xml:space="preserve"> в ходе его участия в бюджетном процессе:</w:t>
      </w:r>
    </w:p>
    <w:p w:rsidR="00FB696A" w:rsidRPr="00754329" w:rsidRDefault="00FB696A" w:rsidP="00FB696A">
      <w:r w:rsidRPr="00754329">
        <w:t xml:space="preserve">1) Бюджетное послание Президента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2) подписание закона о бюджете на предстоящий финансовый год;</w:t>
      </w:r>
    </w:p>
    <w:p w:rsidR="00FB696A" w:rsidRPr="00754329" w:rsidRDefault="00FB696A" w:rsidP="00FB696A">
      <w:r w:rsidRPr="00754329">
        <w:t xml:space="preserve">3) отклонение Президентом </w:t>
      </w:r>
      <w:r w:rsidR="00A70BD6">
        <w:t>Российской Федерации</w:t>
      </w:r>
      <w:r w:rsidRPr="00754329">
        <w:t xml:space="preserve"> закона о бюджете на</w:t>
      </w:r>
      <w:r>
        <w:t xml:space="preserve"> </w:t>
      </w:r>
      <w:r w:rsidRPr="00754329">
        <w:t>предстоящий финансовый год;</w:t>
      </w:r>
    </w:p>
    <w:p w:rsidR="00FB696A" w:rsidRPr="00754329" w:rsidRDefault="00FB696A" w:rsidP="00FB696A">
      <w:r w:rsidRPr="00754329">
        <w:t>4) подписание закона о внесении изменений и дополнений в</w:t>
      </w:r>
      <w:r>
        <w:t xml:space="preserve"> </w:t>
      </w:r>
      <w:r w:rsidRPr="00754329">
        <w:t>федеральный закон о бюджете на текущий финансовый год.</w:t>
      </w:r>
    </w:p>
    <w:p w:rsidR="00FB696A" w:rsidRDefault="00FB696A" w:rsidP="00FB696A"/>
    <w:p w:rsidR="00FB696A" w:rsidRPr="00B571AC" w:rsidRDefault="00FB696A" w:rsidP="00FB696A">
      <w:pPr>
        <w:ind w:firstLine="720"/>
        <w:jc w:val="both"/>
        <w:rPr>
          <w:b/>
          <w:i/>
        </w:rPr>
      </w:pPr>
      <w:r w:rsidRPr="00B571AC">
        <w:rPr>
          <w:b/>
          <w:i/>
        </w:rPr>
        <w:t>9. Расставьте цифры, отражающие последовательность</w:t>
      </w:r>
      <w:r>
        <w:rPr>
          <w:b/>
          <w:i/>
        </w:rPr>
        <w:t xml:space="preserve"> </w:t>
      </w:r>
      <w:r w:rsidRPr="00B571AC">
        <w:rPr>
          <w:b/>
          <w:i/>
        </w:rPr>
        <w:t xml:space="preserve">действий органов исполнительной власти </w:t>
      </w:r>
      <w:r w:rsidR="00A70BD6" w:rsidRPr="00A70BD6">
        <w:rPr>
          <w:b/>
          <w:i/>
        </w:rPr>
        <w:t>Российской Федерации</w:t>
      </w:r>
      <w:r w:rsidRPr="00B571AC">
        <w:rPr>
          <w:b/>
          <w:i/>
        </w:rPr>
        <w:t xml:space="preserve"> на стадии исполнения федерального бюджета:</w:t>
      </w:r>
    </w:p>
    <w:p w:rsidR="00FB696A" w:rsidRPr="00754329" w:rsidRDefault="00FB696A" w:rsidP="00FB696A">
      <w:pPr>
        <w:jc w:val="both"/>
      </w:pPr>
      <w:r w:rsidRPr="00754329">
        <w:t>1) доведение Казначейством до бюджетополучателей уведомлений о бюджетных ассигнованиях;</w:t>
      </w:r>
    </w:p>
    <w:p w:rsidR="00FB696A" w:rsidRPr="00754329" w:rsidRDefault="00FB696A" w:rsidP="00FB696A">
      <w:pPr>
        <w:jc w:val="both"/>
      </w:pPr>
      <w:r w:rsidRPr="00754329">
        <w:t>2) утверждение и доведение Казначейством до бюджетополучателей лимитов бюджетных обязательств;</w:t>
      </w:r>
    </w:p>
    <w:p w:rsidR="00FB696A" w:rsidRPr="00754329" w:rsidRDefault="00FB696A" w:rsidP="00FB696A">
      <w:pPr>
        <w:jc w:val="both"/>
      </w:pPr>
      <w:r w:rsidRPr="00754329">
        <w:t xml:space="preserve">3) составление Министерством финансов </w:t>
      </w:r>
      <w:r w:rsidR="00A70BD6">
        <w:t>Российской Федерации</w:t>
      </w:r>
      <w:r w:rsidRPr="00754329">
        <w:t xml:space="preserve"> сводной</w:t>
      </w:r>
      <w:r>
        <w:t xml:space="preserve"> </w:t>
      </w:r>
      <w:r w:rsidRPr="00754329">
        <w:t>бюджетной росписи;</w:t>
      </w:r>
    </w:p>
    <w:p w:rsidR="00FB696A" w:rsidRPr="00754329" w:rsidRDefault="00FB696A" w:rsidP="00FB696A">
      <w:pPr>
        <w:jc w:val="both"/>
      </w:pPr>
      <w:r w:rsidRPr="00754329">
        <w:t>4) перечисление Казначейством средств бюджетополучателям.</w:t>
      </w:r>
    </w:p>
    <w:p w:rsidR="00FB696A" w:rsidRDefault="00FB696A" w:rsidP="00FB696A">
      <w:pPr>
        <w:jc w:val="both"/>
      </w:pPr>
    </w:p>
    <w:p w:rsidR="00FB696A" w:rsidRPr="00B571AC" w:rsidRDefault="00FB696A" w:rsidP="00FB696A">
      <w:pPr>
        <w:ind w:firstLine="720"/>
        <w:jc w:val="both"/>
        <w:rPr>
          <w:b/>
          <w:i/>
        </w:rPr>
      </w:pPr>
      <w:r w:rsidRPr="00B571AC">
        <w:rPr>
          <w:b/>
          <w:i/>
        </w:rPr>
        <w:t>10. Расставьте цифры, отражающие последовательность</w:t>
      </w:r>
      <w:r>
        <w:rPr>
          <w:b/>
          <w:i/>
        </w:rPr>
        <w:t xml:space="preserve"> </w:t>
      </w:r>
      <w:r w:rsidRPr="00B571AC">
        <w:rPr>
          <w:b/>
          <w:i/>
        </w:rPr>
        <w:t xml:space="preserve">процедур, характеризующих участие Правительства </w:t>
      </w:r>
      <w:r w:rsidR="00A70BD6" w:rsidRPr="00A70BD6">
        <w:rPr>
          <w:b/>
          <w:i/>
        </w:rPr>
        <w:t>Российской Федерации</w:t>
      </w:r>
      <w:r w:rsidRPr="00B571AC">
        <w:rPr>
          <w:b/>
          <w:i/>
        </w:rPr>
        <w:t xml:space="preserve"> и</w:t>
      </w:r>
      <w:r>
        <w:rPr>
          <w:b/>
          <w:i/>
        </w:rPr>
        <w:t xml:space="preserve"> </w:t>
      </w:r>
      <w:r w:rsidRPr="00B571AC">
        <w:rPr>
          <w:b/>
          <w:i/>
        </w:rPr>
        <w:t xml:space="preserve">Министерства финансов </w:t>
      </w:r>
      <w:r w:rsidR="00A70BD6" w:rsidRPr="00A70BD6">
        <w:rPr>
          <w:b/>
          <w:i/>
        </w:rPr>
        <w:t>Российской Федерации</w:t>
      </w:r>
      <w:r w:rsidRPr="00B571AC">
        <w:rPr>
          <w:b/>
          <w:i/>
        </w:rPr>
        <w:t xml:space="preserve"> в бюджетном процессе:</w:t>
      </w:r>
    </w:p>
    <w:p w:rsidR="00FB696A" w:rsidRPr="00754329" w:rsidRDefault="00FB696A" w:rsidP="00FB696A">
      <w:r w:rsidRPr="00754329">
        <w:t>1) составление проекта федерального бюджета на предстоящий финансовый год;</w:t>
      </w:r>
    </w:p>
    <w:p w:rsidR="00FB696A" w:rsidRPr="00754329" w:rsidRDefault="00FB696A" w:rsidP="00FB696A">
      <w:r w:rsidRPr="00754329">
        <w:t>2) составление отчета об исполнении федерального бюджета</w:t>
      </w:r>
    </w:p>
    <w:p w:rsidR="00FB696A" w:rsidRPr="00754329" w:rsidRDefault="00FB696A" w:rsidP="00FB696A">
      <w:r w:rsidRPr="00754329">
        <w:t>за прошедший финансовый год;</w:t>
      </w:r>
    </w:p>
    <w:p w:rsidR="00FB696A" w:rsidRPr="00754329" w:rsidRDefault="00FB696A" w:rsidP="00FB696A">
      <w:r w:rsidRPr="00754329">
        <w:t xml:space="preserve">3) представление проекта федерального бюджета на рассмотрение в Государственную Думу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4) участие в согласительной комиссии в случае отклонения закона о бюджете Советом Федераций </w:t>
      </w:r>
      <w:r w:rsidR="00A70BD6">
        <w:t>Российской Федерации</w:t>
      </w:r>
      <w:r w:rsidRPr="00754329">
        <w:t>.</w:t>
      </w:r>
    </w:p>
    <w:p w:rsidR="00FB696A" w:rsidRDefault="00FB696A" w:rsidP="00FB696A"/>
    <w:p w:rsidR="00FB696A" w:rsidRPr="00B571AC" w:rsidRDefault="00FB696A" w:rsidP="00FB696A">
      <w:pPr>
        <w:ind w:firstLine="720"/>
        <w:rPr>
          <w:b/>
          <w:i/>
        </w:rPr>
      </w:pPr>
      <w:r w:rsidRPr="00B571AC">
        <w:rPr>
          <w:b/>
          <w:i/>
        </w:rPr>
        <w:t>11. Бюджет, согласно ст. 6 Б</w:t>
      </w:r>
      <w:r w:rsidR="00A70BD6">
        <w:rPr>
          <w:b/>
          <w:i/>
        </w:rPr>
        <w:t>К</w:t>
      </w:r>
      <w:r w:rsidRPr="00B571AC">
        <w:rPr>
          <w:b/>
          <w:i/>
        </w:rPr>
        <w:t xml:space="preserve"> РФ, это:</w:t>
      </w:r>
    </w:p>
    <w:p w:rsidR="00FB696A" w:rsidRPr="00754329" w:rsidRDefault="00FB696A" w:rsidP="00FB696A">
      <w:r w:rsidRPr="00754329">
        <w:t>1) основной финансовый план страны;</w:t>
      </w:r>
    </w:p>
    <w:p w:rsidR="00FB696A" w:rsidRPr="00754329" w:rsidRDefault="00FB696A" w:rsidP="00FB696A">
      <w:pPr>
        <w:jc w:val="both"/>
      </w:pPr>
      <w:r w:rsidRPr="00754329">
        <w:t>2)</w:t>
      </w:r>
      <w:r>
        <w:t xml:space="preserve"> </w:t>
      </w:r>
      <w:r w:rsidRPr="00754329">
        <w:t>форма образования и расходования фонда денежных</w:t>
      </w:r>
      <w:r>
        <w:t xml:space="preserve"> </w:t>
      </w:r>
      <w:r w:rsidRPr="00754329">
        <w:t>средств, предназначенных для финансового обеспечения задач и</w:t>
      </w:r>
      <w:r>
        <w:t xml:space="preserve"> </w:t>
      </w:r>
      <w:r w:rsidRPr="00754329">
        <w:t>функций государства;</w:t>
      </w:r>
    </w:p>
    <w:p w:rsidR="00FB696A" w:rsidRPr="00754329" w:rsidRDefault="00FB696A" w:rsidP="00FB696A">
      <w:pPr>
        <w:jc w:val="both"/>
      </w:pPr>
      <w:r w:rsidRPr="00754329">
        <w:t>3)</w:t>
      </w:r>
      <w:r>
        <w:t xml:space="preserve"> </w:t>
      </w:r>
      <w:r w:rsidRPr="00754329">
        <w:t>материальный фонд денежных средств;</w:t>
      </w:r>
    </w:p>
    <w:p w:rsidR="00FB696A" w:rsidRPr="00754329" w:rsidRDefault="00FB696A" w:rsidP="00FB696A">
      <w:pPr>
        <w:jc w:val="both"/>
      </w:pPr>
      <w:r w:rsidRPr="00754329">
        <w:t>4)</w:t>
      </w:r>
      <w:r>
        <w:t xml:space="preserve"> </w:t>
      </w:r>
      <w:r w:rsidRPr="00754329">
        <w:t>форма образования и расходования фонда денежных</w:t>
      </w:r>
      <w:r>
        <w:t xml:space="preserve"> </w:t>
      </w:r>
      <w:r w:rsidRPr="00754329">
        <w:t>средств, предназначенных для финансового обеспечения государства и местного самоуправления.</w:t>
      </w:r>
    </w:p>
    <w:p w:rsidR="00FB696A" w:rsidRDefault="00FB696A" w:rsidP="00FB696A">
      <w:pPr>
        <w:jc w:val="both"/>
      </w:pPr>
    </w:p>
    <w:p w:rsidR="00FB696A" w:rsidRPr="00B571AC" w:rsidRDefault="00FB696A" w:rsidP="00FB696A">
      <w:pPr>
        <w:ind w:firstLine="720"/>
        <w:rPr>
          <w:b/>
          <w:i/>
        </w:rPr>
      </w:pPr>
      <w:r w:rsidRPr="00B571AC">
        <w:rPr>
          <w:b/>
          <w:i/>
        </w:rPr>
        <w:t>12. Муниципальный долг – это:</w:t>
      </w:r>
    </w:p>
    <w:p w:rsidR="00FB696A" w:rsidRPr="00754329" w:rsidRDefault="00FB696A" w:rsidP="00FB696A">
      <w:r w:rsidRPr="00754329">
        <w:t>1)</w:t>
      </w:r>
      <w:r>
        <w:t xml:space="preserve"> </w:t>
      </w:r>
      <w:r w:rsidRPr="00754329">
        <w:t>обязательства, возникающие из муниципальных займов и</w:t>
      </w:r>
      <w:r>
        <w:t xml:space="preserve"> </w:t>
      </w:r>
      <w:r w:rsidRPr="00754329">
        <w:t>принятых на себя муниципальным образованием гарантий по обязательствам третьих лиц;</w:t>
      </w:r>
    </w:p>
    <w:p w:rsidR="00FB696A" w:rsidRPr="00754329" w:rsidRDefault="00FB696A" w:rsidP="00FB696A">
      <w:r w:rsidRPr="00754329">
        <w:t>2)</w:t>
      </w:r>
      <w:r>
        <w:t xml:space="preserve"> </w:t>
      </w:r>
      <w:r w:rsidRPr="00754329">
        <w:t xml:space="preserve">долговые обязательства субъекта </w:t>
      </w:r>
      <w:r w:rsidR="00A70BD6">
        <w:t>Российской Федерации</w:t>
      </w:r>
      <w:r w:rsidRPr="00754329">
        <w:t xml:space="preserve"> по обязательствам муниципальных образований на его территории;</w:t>
      </w:r>
    </w:p>
    <w:p w:rsidR="00FB696A" w:rsidRPr="00754329" w:rsidRDefault="00FB696A" w:rsidP="00FB696A">
      <w:r w:rsidRPr="00754329">
        <w:t>3)</w:t>
      </w:r>
      <w:r>
        <w:t xml:space="preserve"> </w:t>
      </w:r>
      <w:r w:rsidRPr="00754329">
        <w:t>вся совокупность долгов муниципального образования по</w:t>
      </w:r>
      <w:r>
        <w:t xml:space="preserve"> </w:t>
      </w:r>
      <w:r w:rsidRPr="00754329">
        <w:t>гражданско-правовым договорам;</w:t>
      </w:r>
    </w:p>
    <w:p w:rsidR="00FB696A" w:rsidRPr="00754329" w:rsidRDefault="00FB696A" w:rsidP="00FB696A">
      <w:r w:rsidRPr="00754329">
        <w:t>4)</w:t>
      </w:r>
      <w:r>
        <w:t xml:space="preserve"> </w:t>
      </w:r>
      <w:r w:rsidRPr="00754329">
        <w:t>правильных ответов нет.</w:t>
      </w:r>
    </w:p>
    <w:p w:rsidR="00FB696A" w:rsidRDefault="00FB696A" w:rsidP="00FB696A">
      <w:pPr>
        <w:rPr>
          <w:b/>
          <w:i/>
        </w:rPr>
      </w:pPr>
    </w:p>
    <w:p w:rsidR="00FB696A" w:rsidRPr="00B571AC" w:rsidRDefault="00FB696A" w:rsidP="00FB696A">
      <w:pPr>
        <w:ind w:firstLine="720"/>
        <w:rPr>
          <w:b/>
          <w:i/>
        </w:rPr>
      </w:pPr>
      <w:r w:rsidRPr="00B571AC">
        <w:rPr>
          <w:b/>
          <w:i/>
        </w:rPr>
        <w:lastRenderedPageBreak/>
        <w:t>13. К субъектам бюджетного права относятся:</w:t>
      </w:r>
    </w:p>
    <w:p w:rsidR="00FB696A" w:rsidRPr="00754329" w:rsidRDefault="00FB696A" w:rsidP="00FB696A">
      <w:r w:rsidRPr="00754329">
        <w:t>1) юридические лица и частные предприниматели;</w:t>
      </w:r>
    </w:p>
    <w:p w:rsidR="00FB696A" w:rsidRPr="00754329" w:rsidRDefault="00FB696A" w:rsidP="00FB696A">
      <w:r w:rsidRPr="00754329">
        <w:t>2) государство и его территориальные подразделения;</w:t>
      </w:r>
    </w:p>
    <w:p w:rsidR="00FB696A" w:rsidRPr="00754329" w:rsidRDefault="00FB696A" w:rsidP="00FB696A">
      <w:r w:rsidRPr="00754329">
        <w:t>3)</w:t>
      </w:r>
      <w:r>
        <w:t xml:space="preserve"> </w:t>
      </w:r>
      <w:r w:rsidRPr="00754329">
        <w:t>физические лица;</w:t>
      </w:r>
    </w:p>
    <w:p w:rsidR="00FB696A" w:rsidRPr="00754329" w:rsidRDefault="00FB696A" w:rsidP="00FB696A">
      <w:r w:rsidRPr="00754329">
        <w:t xml:space="preserve">4) органы государственной власти и местного самоуправления. </w:t>
      </w:r>
    </w:p>
    <w:p w:rsidR="00FB696A" w:rsidRDefault="00FB696A" w:rsidP="00FB696A"/>
    <w:p w:rsidR="00FB696A" w:rsidRPr="00B571AC" w:rsidRDefault="00FB696A" w:rsidP="00FB696A">
      <w:pPr>
        <w:ind w:firstLine="720"/>
        <w:rPr>
          <w:b/>
          <w:i/>
        </w:rPr>
      </w:pPr>
      <w:r w:rsidRPr="00B571AC">
        <w:rPr>
          <w:b/>
          <w:i/>
        </w:rPr>
        <w:t>14. Какой из субъектов бюджетного права имеет право на собственный бюджет:</w:t>
      </w:r>
    </w:p>
    <w:p w:rsidR="00FB696A" w:rsidRPr="00754329" w:rsidRDefault="00FB696A" w:rsidP="00FB696A">
      <w:r w:rsidRPr="00754329">
        <w:t>1) Российская Федерация;</w:t>
      </w:r>
    </w:p>
    <w:p w:rsidR="00FB696A" w:rsidRPr="00754329" w:rsidRDefault="00FB696A" w:rsidP="00FB696A">
      <w:r w:rsidRPr="00754329">
        <w:t>2) государственный представительный орган власти;</w:t>
      </w:r>
    </w:p>
    <w:p w:rsidR="00FB696A" w:rsidRPr="00754329" w:rsidRDefault="00FB696A" w:rsidP="00FB696A">
      <w:r w:rsidRPr="00754329">
        <w:t>3)муниципальное образование;</w:t>
      </w:r>
    </w:p>
    <w:p w:rsidR="00FB696A" w:rsidRPr="00754329" w:rsidRDefault="00FB696A" w:rsidP="00FB696A">
      <w:r w:rsidRPr="00754329">
        <w:t>4) исполнительный орган местного самоуправления;</w:t>
      </w:r>
    </w:p>
    <w:p w:rsidR="00FB696A" w:rsidRPr="00754329" w:rsidRDefault="00FB696A" w:rsidP="00FB696A">
      <w:r w:rsidRPr="00754329">
        <w:t>5) субъект Российской Федерации;</w:t>
      </w:r>
    </w:p>
    <w:p w:rsidR="00FB696A" w:rsidRPr="00754329" w:rsidRDefault="00FB696A" w:rsidP="00FB696A">
      <w:r w:rsidRPr="00754329">
        <w:t>6) органы государственной власти и местного самоуправления.</w:t>
      </w:r>
    </w:p>
    <w:p w:rsidR="00FB696A" w:rsidRDefault="00FB696A" w:rsidP="00FB696A"/>
    <w:p w:rsidR="00FB696A" w:rsidRPr="00B571AC" w:rsidRDefault="00FB696A" w:rsidP="00FB696A">
      <w:pPr>
        <w:ind w:firstLine="720"/>
        <w:rPr>
          <w:b/>
          <w:i/>
        </w:rPr>
      </w:pPr>
      <w:r w:rsidRPr="00B571AC">
        <w:rPr>
          <w:b/>
          <w:i/>
        </w:rPr>
        <w:t>15. Бюджетная классификация – это:</w:t>
      </w:r>
    </w:p>
    <w:p w:rsidR="00FB696A" w:rsidRPr="00754329" w:rsidRDefault="00FB696A" w:rsidP="00FB696A">
      <w:r w:rsidRPr="00754329">
        <w:t>1) группировка доходов и расходов бюджетов всех уровней по</w:t>
      </w:r>
      <w:r>
        <w:t xml:space="preserve"> </w:t>
      </w:r>
      <w:r w:rsidRPr="00754329">
        <w:t>однородным признакам;</w:t>
      </w:r>
    </w:p>
    <w:p w:rsidR="00FB696A" w:rsidRPr="00754329" w:rsidRDefault="00FB696A" w:rsidP="00FB696A">
      <w:r w:rsidRPr="00754329">
        <w:t>2) группировка доходов бюджетов всех уровней по однородным признакам;</w:t>
      </w:r>
    </w:p>
    <w:p w:rsidR="00FB696A" w:rsidRPr="00754329" w:rsidRDefault="00FB696A" w:rsidP="00FB696A">
      <w:r w:rsidRPr="00754329">
        <w:t>3) группировка доходов и расходов федерального бюджета;</w:t>
      </w:r>
    </w:p>
    <w:p w:rsidR="00FB696A" w:rsidRPr="00754329" w:rsidRDefault="00FB696A" w:rsidP="00FB696A">
      <w:r w:rsidRPr="00754329">
        <w:t>4) правильные ответы отсутствуют.</w:t>
      </w:r>
    </w:p>
    <w:p w:rsidR="00FB696A" w:rsidRDefault="00FB696A" w:rsidP="00FB696A"/>
    <w:p w:rsidR="00FB696A" w:rsidRPr="00B571AC" w:rsidRDefault="00FB696A" w:rsidP="00FB696A">
      <w:pPr>
        <w:ind w:firstLine="720"/>
        <w:rPr>
          <w:b/>
          <w:i/>
        </w:rPr>
      </w:pPr>
      <w:r w:rsidRPr="00B571AC">
        <w:rPr>
          <w:b/>
          <w:i/>
        </w:rPr>
        <w:t>16. Под сбалансированностью бюджета понимается:</w:t>
      </w:r>
    </w:p>
    <w:p w:rsidR="00FB696A" w:rsidRPr="00754329" w:rsidRDefault="00FB696A" w:rsidP="00FB696A">
      <w:r w:rsidRPr="00754329">
        <w:t>1) отсутствие дефицита бюджета;</w:t>
      </w:r>
    </w:p>
    <w:p w:rsidR="00FB696A" w:rsidRPr="00754329" w:rsidRDefault="00FB696A" w:rsidP="00FB696A">
      <w:r w:rsidRPr="00754329">
        <w:t xml:space="preserve">2) </w:t>
      </w:r>
      <w:proofErr w:type="spellStart"/>
      <w:r w:rsidRPr="00754329">
        <w:t>непревышение</w:t>
      </w:r>
      <w:proofErr w:type="spellEnd"/>
      <w:r w:rsidRPr="00754329">
        <w:t xml:space="preserve"> запланированного дефицита бюджета;</w:t>
      </w:r>
    </w:p>
    <w:p w:rsidR="00FB696A" w:rsidRPr="00754329" w:rsidRDefault="00FB696A" w:rsidP="00FB696A">
      <w:r w:rsidRPr="00754329">
        <w:t>3) соответствие расходов бюджета объему поступающих доходов;</w:t>
      </w:r>
    </w:p>
    <w:p w:rsidR="00FB696A" w:rsidRPr="00754329" w:rsidRDefault="00FB696A" w:rsidP="00FB696A">
      <w:r w:rsidRPr="00754329">
        <w:t>4) соответствие расходов и доходов бюджета показателям, запланированным в начале бюджетного года;</w:t>
      </w:r>
    </w:p>
    <w:p w:rsidR="00FB696A" w:rsidRPr="00754329" w:rsidRDefault="00FB696A" w:rsidP="00FB696A">
      <w:r w:rsidRPr="00754329">
        <w:t>5) правильные ответы отсутствуют.</w:t>
      </w:r>
    </w:p>
    <w:p w:rsidR="00FB696A" w:rsidRDefault="00FB696A" w:rsidP="00FB696A"/>
    <w:p w:rsidR="00FB696A" w:rsidRPr="00B571AC" w:rsidRDefault="00FB696A" w:rsidP="00FB696A">
      <w:pPr>
        <w:ind w:firstLine="720"/>
        <w:rPr>
          <w:b/>
          <w:i/>
        </w:rPr>
      </w:pPr>
      <w:r w:rsidRPr="00B571AC">
        <w:rPr>
          <w:b/>
          <w:i/>
        </w:rPr>
        <w:t>17. Расходы бюджета – это:</w:t>
      </w:r>
    </w:p>
    <w:p w:rsidR="00FB696A" w:rsidRPr="00754329" w:rsidRDefault="00FB696A" w:rsidP="00FB696A">
      <w:pPr>
        <w:jc w:val="both"/>
      </w:pPr>
      <w:r w:rsidRPr="00754329">
        <w:t>1)</w:t>
      </w:r>
      <w:r>
        <w:t xml:space="preserve"> </w:t>
      </w:r>
      <w:r w:rsidRPr="00754329">
        <w:t>денежные средства, направляемые на финансирование государственных организаций и учреждений;</w:t>
      </w:r>
    </w:p>
    <w:p w:rsidR="00FB696A" w:rsidRPr="00754329" w:rsidRDefault="00FB696A" w:rsidP="00FB696A">
      <w:pPr>
        <w:jc w:val="both"/>
      </w:pPr>
      <w:r w:rsidRPr="00754329">
        <w:t>2)</w:t>
      </w:r>
      <w:r>
        <w:t xml:space="preserve"> </w:t>
      </w:r>
      <w:r w:rsidRPr="00754329">
        <w:t>денежные средства, направляемые на финансовое обеспечение задач и функций государства и местного самоуправления;</w:t>
      </w:r>
    </w:p>
    <w:p w:rsidR="00FB696A" w:rsidRPr="00754329" w:rsidRDefault="00FB696A" w:rsidP="00FB696A">
      <w:pPr>
        <w:jc w:val="both"/>
      </w:pPr>
      <w:r w:rsidRPr="00754329">
        <w:t>3) денежные средства, выделяемые из федерального бюджета;</w:t>
      </w:r>
    </w:p>
    <w:p w:rsidR="00FB696A" w:rsidRPr="00754329" w:rsidRDefault="00FB696A" w:rsidP="00FB696A">
      <w:pPr>
        <w:jc w:val="both"/>
      </w:pPr>
      <w:r w:rsidRPr="00754329">
        <w:t>4) правильные ответы отсутствуют.</w:t>
      </w:r>
    </w:p>
    <w:p w:rsidR="00FB696A" w:rsidRDefault="00FB696A" w:rsidP="00FB696A">
      <w:pPr>
        <w:jc w:val="both"/>
      </w:pPr>
    </w:p>
    <w:p w:rsidR="00FB696A" w:rsidRPr="00B571AC" w:rsidRDefault="00FB696A" w:rsidP="00FB696A">
      <w:pPr>
        <w:ind w:firstLine="720"/>
        <w:jc w:val="both"/>
        <w:rPr>
          <w:b/>
          <w:i/>
        </w:rPr>
      </w:pPr>
      <w:r w:rsidRPr="00B571AC">
        <w:rPr>
          <w:b/>
          <w:i/>
        </w:rPr>
        <w:t>18. Заемным источником бюджета является:</w:t>
      </w:r>
    </w:p>
    <w:p w:rsidR="00FB696A" w:rsidRPr="00754329" w:rsidRDefault="00FB696A" w:rsidP="00FB696A">
      <w:pPr>
        <w:jc w:val="both"/>
      </w:pPr>
      <w:r w:rsidRPr="00754329">
        <w:t>1) государственный кредит;</w:t>
      </w:r>
    </w:p>
    <w:p w:rsidR="00FB696A" w:rsidRPr="00754329" w:rsidRDefault="00FB696A" w:rsidP="00FB696A">
      <w:pPr>
        <w:jc w:val="both"/>
      </w:pPr>
      <w:r w:rsidRPr="00754329">
        <w:t>2) налог;</w:t>
      </w:r>
    </w:p>
    <w:p w:rsidR="00FB696A" w:rsidRPr="00754329" w:rsidRDefault="00FB696A" w:rsidP="00FB696A">
      <w:pPr>
        <w:jc w:val="both"/>
      </w:pPr>
      <w:r w:rsidRPr="00754329">
        <w:t>3) доходы от использования государственной собственности;</w:t>
      </w:r>
    </w:p>
    <w:p w:rsidR="00FB696A" w:rsidRPr="00754329" w:rsidRDefault="00FB696A" w:rsidP="00FB696A">
      <w:pPr>
        <w:jc w:val="both"/>
      </w:pPr>
      <w:r w:rsidRPr="00754329">
        <w:t>4) штрафы;</w:t>
      </w:r>
    </w:p>
    <w:p w:rsidR="00FB696A" w:rsidRPr="00754329" w:rsidRDefault="00FB696A" w:rsidP="00FB696A">
      <w:pPr>
        <w:jc w:val="both"/>
      </w:pPr>
      <w:r w:rsidRPr="00754329">
        <w:t>5) конфискованное имущество;</w:t>
      </w:r>
    </w:p>
    <w:p w:rsidR="00FB696A" w:rsidRPr="00754329" w:rsidRDefault="00FB696A" w:rsidP="00FB696A">
      <w:r w:rsidRPr="00754329">
        <w:t xml:space="preserve">6) </w:t>
      </w:r>
      <w:proofErr w:type="gramStart"/>
      <w:r w:rsidRPr="00754329">
        <w:t>государственная</w:t>
      </w:r>
      <w:proofErr w:type="gramEnd"/>
      <w:r w:rsidRPr="00754329">
        <w:t xml:space="preserve"> пошлин</w:t>
      </w:r>
    </w:p>
    <w:p w:rsidR="00FB696A" w:rsidRPr="00754329" w:rsidRDefault="00FB696A" w:rsidP="00FB696A"/>
    <w:p w:rsidR="00FB696A" w:rsidRPr="00B571AC" w:rsidRDefault="00FB696A" w:rsidP="00FB696A">
      <w:pPr>
        <w:ind w:firstLine="720"/>
        <w:jc w:val="both"/>
        <w:rPr>
          <w:b/>
          <w:i/>
        </w:rPr>
      </w:pPr>
      <w:r w:rsidRPr="00B571AC">
        <w:rPr>
          <w:b/>
          <w:i/>
        </w:rPr>
        <w:t>19. В состав доходов бюджетной системы, согласно ФЗ РФ</w:t>
      </w:r>
      <w:r>
        <w:rPr>
          <w:b/>
          <w:i/>
        </w:rPr>
        <w:t xml:space="preserve"> </w:t>
      </w:r>
      <w:r w:rsidRPr="00B571AC">
        <w:rPr>
          <w:b/>
          <w:i/>
        </w:rPr>
        <w:t>«О бюджетной классификации», входят:</w:t>
      </w:r>
    </w:p>
    <w:p w:rsidR="00FB696A" w:rsidRPr="00754329" w:rsidRDefault="00FB696A" w:rsidP="00FB696A">
      <w:r w:rsidRPr="00754329">
        <w:t>1)</w:t>
      </w:r>
      <w:r>
        <w:t xml:space="preserve"> </w:t>
      </w:r>
      <w:r w:rsidRPr="00754329">
        <w:t>оборотная кассовая наличность и прочие доходы;</w:t>
      </w:r>
    </w:p>
    <w:p w:rsidR="00FB696A" w:rsidRPr="00754329" w:rsidRDefault="00FB696A" w:rsidP="00FB696A">
      <w:r w:rsidRPr="00754329">
        <w:t>2)</w:t>
      </w:r>
      <w:r>
        <w:t xml:space="preserve"> </w:t>
      </w:r>
      <w:r w:rsidRPr="00754329">
        <w:t>налоговые и неналоговые доходы;</w:t>
      </w:r>
    </w:p>
    <w:p w:rsidR="00FB696A" w:rsidRPr="00754329" w:rsidRDefault="00FB696A" w:rsidP="00FB696A">
      <w:r w:rsidRPr="00754329">
        <w:t>3)</w:t>
      </w:r>
      <w:r>
        <w:t xml:space="preserve"> </w:t>
      </w:r>
      <w:r w:rsidRPr="00754329">
        <w:t>безвозмездные перечисления в виде дотаций, субвенций,</w:t>
      </w:r>
      <w:r>
        <w:t xml:space="preserve"> </w:t>
      </w:r>
      <w:r w:rsidRPr="00754329">
        <w:t>субсидий;</w:t>
      </w:r>
    </w:p>
    <w:p w:rsidR="00FB696A" w:rsidRPr="00754329" w:rsidRDefault="00FB696A" w:rsidP="00FB696A">
      <w:r w:rsidRPr="00754329">
        <w:t>4)</w:t>
      </w:r>
      <w:r>
        <w:t xml:space="preserve"> </w:t>
      </w:r>
      <w:r w:rsidRPr="00754329">
        <w:t>доходы от ведения предпринимательской деятельности ее</w:t>
      </w:r>
      <w:r>
        <w:t xml:space="preserve"> </w:t>
      </w:r>
      <w:r w:rsidRPr="00754329">
        <w:t>субъектами.</w:t>
      </w:r>
    </w:p>
    <w:p w:rsidR="00FB696A" w:rsidRDefault="00FB696A" w:rsidP="00FB696A"/>
    <w:p w:rsidR="00FB696A" w:rsidRPr="00B571AC" w:rsidRDefault="00FB696A" w:rsidP="00FB696A">
      <w:pPr>
        <w:ind w:firstLine="720"/>
        <w:rPr>
          <w:b/>
          <w:i/>
        </w:rPr>
      </w:pPr>
      <w:r w:rsidRPr="00B571AC">
        <w:rPr>
          <w:b/>
          <w:i/>
        </w:rPr>
        <w:t>20. Расходы бюджетной системы предполагают:</w:t>
      </w:r>
    </w:p>
    <w:p w:rsidR="00FB696A" w:rsidRPr="00754329" w:rsidRDefault="00FB696A" w:rsidP="00FB696A">
      <w:r w:rsidRPr="00754329">
        <w:t>1)</w:t>
      </w:r>
      <w:r>
        <w:t xml:space="preserve"> </w:t>
      </w:r>
      <w:r w:rsidRPr="00754329">
        <w:t>функциональную классификацию;</w:t>
      </w:r>
    </w:p>
    <w:p w:rsidR="00FB696A" w:rsidRPr="00754329" w:rsidRDefault="00FB696A" w:rsidP="00FB696A">
      <w:r w:rsidRPr="00754329">
        <w:t>2) ведомственную классификацию;</w:t>
      </w:r>
    </w:p>
    <w:p w:rsidR="00FB696A" w:rsidRPr="00754329" w:rsidRDefault="00FB696A" w:rsidP="00FB696A">
      <w:r w:rsidRPr="00754329">
        <w:t>3)</w:t>
      </w:r>
      <w:r w:rsidR="00A70BD6">
        <w:t xml:space="preserve"> </w:t>
      </w:r>
      <w:r w:rsidRPr="00754329">
        <w:t>межотраслевую классификацию;</w:t>
      </w:r>
    </w:p>
    <w:p w:rsidR="00FB696A" w:rsidRPr="00754329" w:rsidRDefault="00FB696A" w:rsidP="00FB696A">
      <w:r w:rsidRPr="00754329">
        <w:t>4) экономическую классификацию.</w:t>
      </w:r>
    </w:p>
    <w:p w:rsidR="00FB696A" w:rsidRDefault="00FB696A" w:rsidP="00FB696A"/>
    <w:p w:rsidR="00FB696A" w:rsidRPr="00435C41" w:rsidRDefault="00FB696A" w:rsidP="00FB696A">
      <w:pPr>
        <w:ind w:firstLine="720"/>
        <w:jc w:val="both"/>
        <w:rPr>
          <w:b/>
          <w:i/>
        </w:rPr>
      </w:pPr>
      <w:r w:rsidRPr="00435C41">
        <w:rPr>
          <w:b/>
          <w:i/>
        </w:rPr>
        <w:t>21. Признак нецелевого характера использования свойствен безвозмездным перечислениям в виде:</w:t>
      </w:r>
    </w:p>
    <w:p w:rsidR="00FB696A" w:rsidRPr="00754329" w:rsidRDefault="00FB696A" w:rsidP="00FB696A">
      <w:r w:rsidRPr="00754329">
        <w:t>1) субвенций и дотаций;</w:t>
      </w:r>
    </w:p>
    <w:p w:rsidR="00FB696A" w:rsidRPr="00754329" w:rsidRDefault="00FB696A" w:rsidP="00FB696A">
      <w:r w:rsidRPr="00754329">
        <w:t>2) субвенций и субсидий;</w:t>
      </w:r>
    </w:p>
    <w:p w:rsidR="00FB696A" w:rsidRPr="00754329" w:rsidRDefault="00FB696A" w:rsidP="00FB696A">
      <w:r w:rsidRPr="00754329">
        <w:t>3) субсидий и дотаций;</w:t>
      </w:r>
    </w:p>
    <w:p w:rsidR="00FB696A" w:rsidRPr="00754329" w:rsidRDefault="00FB696A" w:rsidP="00FB696A">
      <w:r w:rsidRPr="00754329">
        <w:t>4) дотаций;</w:t>
      </w:r>
    </w:p>
    <w:p w:rsidR="00FB696A" w:rsidRPr="00754329" w:rsidRDefault="00FB696A" w:rsidP="00FB696A">
      <w:r w:rsidRPr="00754329">
        <w:t>5)</w:t>
      </w:r>
      <w:r>
        <w:t xml:space="preserve"> </w:t>
      </w:r>
      <w:r w:rsidRPr="00754329">
        <w:t>правильные ответы отсутствуют.</w:t>
      </w:r>
    </w:p>
    <w:p w:rsidR="00FB696A" w:rsidRDefault="00FB696A" w:rsidP="00FB696A"/>
    <w:p w:rsidR="00FB696A" w:rsidRPr="00435C41" w:rsidRDefault="00FB696A" w:rsidP="00FB696A">
      <w:pPr>
        <w:ind w:firstLine="720"/>
        <w:rPr>
          <w:b/>
          <w:i/>
        </w:rPr>
      </w:pPr>
      <w:r w:rsidRPr="00435C41">
        <w:rPr>
          <w:b/>
          <w:i/>
        </w:rPr>
        <w:t>22. К собственным доходам бюджетов относятся:</w:t>
      </w:r>
    </w:p>
    <w:p w:rsidR="00FB696A" w:rsidRPr="00754329" w:rsidRDefault="00FB696A" w:rsidP="00FB696A">
      <w:r w:rsidRPr="00754329">
        <w:t>1)</w:t>
      </w:r>
      <w:r>
        <w:t xml:space="preserve"> </w:t>
      </w:r>
      <w:r w:rsidRPr="00754329">
        <w:t>закрепленные в установленном порядке за бюджетом каждого уровня налоговые доходы;</w:t>
      </w:r>
    </w:p>
    <w:p w:rsidR="00FB696A" w:rsidRPr="00754329" w:rsidRDefault="00FB696A" w:rsidP="00FB696A">
      <w:r w:rsidRPr="00754329">
        <w:t>2) бюджетные кредиты;</w:t>
      </w:r>
    </w:p>
    <w:p w:rsidR="00FB696A" w:rsidRPr="00754329" w:rsidRDefault="00FB696A" w:rsidP="00FB696A">
      <w:pPr>
        <w:jc w:val="both"/>
      </w:pPr>
      <w:r w:rsidRPr="00754329">
        <w:t>3)</w:t>
      </w:r>
      <w:r>
        <w:t xml:space="preserve"> </w:t>
      </w:r>
      <w:r w:rsidRPr="00754329">
        <w:t>неналоговые доходы, получаемые от деятельности государственных или муниципальных предприятий на соответствующем</w:t>
      </w:r>
      <w:r>
        <w:t xml:space="preserve"> </w:t>
      </w:r>
      <w:r w:rsidRPr="00754329">
        <w:t>уровне.</w:t>
      </w:r>
    </w:p>
    <w:p w:rsidR="00FB696A" w:rsidRDefault="00FB696A" w:rsidP="00FB696A"/>
    <w:p w:rsidR="00FB696A" w:rsidRPr="00435C41" w:rsidRDefault="00FB696A" w:rsidP="00FB696A">
      <w:pPr>
        <w:ind w:firstLine="720"/>
        <w:rPr>
          <w:b/>
          <w:i/>
        </w:rPr>
      </w:pPr>
      <w:r w:rsidRPr="00435C41">
        <w:rPr>
          <w:b/>
          <w:i/>
        </w:rPr>
        <w:t>23. К государственным внебюджетным фондам относятся:</w:t>
      </w:r>
    </w:p>
    <w:p w:rsidR="00FB696A" w:rsidRPr="00754329" w:rsidRDefault="00FB696A" w:rsidP="00FB696A">
      <w:r w:rsidRPr="00754329">
        <w:t>1) Пенсионный фонд</w:t>
      </w:r>
      <w:r w:rsidR="00A70BD6">
        <w:t xml:space="preserve"> Российской Федерации</w:t>
      </w:r>
      <w:r w:rsidRPr="00754329">
        <w:t>;</w:t>
      </w:r>
    </w:p>
    <w:p w:rsidR="00FB696A" w:rsidRPr="00754329" w:rsidRDefault="00FB696A" w:rsidP="00FB696A">
      <w:r w:rsidRPr="00754329">
        <w:t>2) Фонд обязательного медицинского страхования;</w:t>
      </w:r>
    </w:p>
    <w:p w:rsidR="00FB696A" w:rsidRPr="00754329" w:rsidRDefault="00FB696A" w:rsidP="00FB696A">
      <w:r w:rsidRPr="00754329">
        <w:t xml:space="preserve">3) Фонд Президента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4) Инвестиционный фонд;</w:t>
      </w:r>
    </w:p>
    <w:p w:rsidR="00FB696A" w:rsidRPr="00754329" w:rsidRDefault="00FB696A" w:rsidP="00FB696A">
      <w:r w:rsidRPr="00754329">
        <w:t>5) Фонд социального страхования;</w:t>
      </w:r>
    </w:p>
    <w:p w:rsidR="00FB696A" w:rsidRPr="00754329" w:rsidRDefault="00FB696A" w:rsidP="00FB696A">
      <w:r w:rsidRPr="00754329">
        <w:t>6) Фонд национального благосостояния.</w:t>
      </w:r>
    </w:p>
    <w:p w:rsidR="00FB696A" w:rsidRDefault="00FB696A" w:rsidP="00FB696A"/>
    <w:p w:rsidR="00FB696A" w:rsidRPr="00435C41" w:rsidRDefault="00FB696A" w:rsidP="00FB696A">
      <w:pPr>
        <w:ind w:firstLine="720"/>
        <w:jc w:val="both"/>
        <w:rPr>
          <w:b/>
          <w:i/>
        </w:rPr>
      </w:pPr>
      <w:r w:rsidRPr="00435C41">
        <w:rPr>
          <w:b/>
          <w:i/>
        </w:rPr>
        <w:t>24. Денежные средства государственных внебюджетных фондов находятся в собственности:</w:t>
      </w:r>
    </w:p>
    <w:p w:rsidR="00FB696A" w:rsidRPr="00754329" w:rsidRDefault="00FB696A" w:rsidP="00FB696A">
      <w:r w:rsidRPr="00754329">
        <w:t>1) самих фондов;</w:t>
      </w:r>
    </w:p>
    <w:p w:rsidR="00FB696A" w:rsidRPr="00754329" w:rsidRDefault="00FB696A" w:rsidP="00FB696A">
      <w:r w:rsidRPr="00754329">
        <w:t xml:space="preserve">2 Российской Федерации; </w:t>
      </w:r>
    </w:p>
    <w:p w:rsidR="00FB696A" w:rsidRPr="00754329" w:rsidRDefault="00FB696A" w:rsidP="00FB696A">
      <w:r w:rsidRPr="00754329">
        <w:t>3) субъектов РФ и муниципальных образований;</w:t>
      </w:r>
    </w:p>
    <w:p w:rsidR="00FB696A" w:rsidRPr="00754329" w:rsidRDefault="00FB696A" w:rsidP="00FB696A">
      <w:r w:rsidRPr="00754329">
        <w:t>4) организаций и физических лиц, вносящих взносы в эти фонды;</w:t>
      </w:r>
    </w:p>
    <w:p w:rsidR="00FB696A" w:rsidRPr="00754329" w:rsidRDefault="00FB696A" w:rsidP="00FB696A">
      <w:r w:rsidRPr="00754329">
        <w:t>5) правильные ответы отсутствуют.</w:t>
      </w:r>
    </w:p>
    <w:p w:rsidR="00FB696A" w:rsidRDefault="00FB696A" w:rsidP="00FB696A"/>
    <w:p w:rsidR="00FB696A" w:rsidRPr="00435C41" w:rsidRDefault="00A70BD6" w:rsidP="00FB696A">
      <w:pPr>
        <w:ind w:firstLine="720"/>
        <w:rPr>
          <w:b/>
          <w:i/>
        </w:rPr>
      </w:pPr>
      <w:r>
        <w:rPr>
          <w:b/>
          <w:i/>
        </w:rPr>
        <w:t>25</w:t>
      </w:r>
      <w:r w:rsidR="00FB696A" w:rsidRPr="00435C41">
        <w:rPr>
          <w:b/>
          <w:i/>
        </w:rPr>
        <w:t>. К стадиям бюджетного процесса относятся:</w:t>
      </w:r>
    </w:p>
    <w:p w:rsidR="00FB696A" w:rsidRPr="00754329" w:rsidRDefault="00FB696A" w:rsidP="00FB696A">
      <w:r w:rsidRPr="00754329">
        <w:t xml:space="preserve">1) бюджетное послание Президента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2) составление проектов бюджетов и проектов бюджетов государственных внебюджетных</w:t>
      </w:r>
      <w:r>
        <w:t xml:space="preserve"> ф</w:t>
      </w:r>
      <w:r w:rsidRPr="00754329">
        <w:t>ондов;</w:t>
      </w:r>
    </w:p>
    <w:p w:rsidR="00FB696A" w:rsidRPr="00754329" w:rsidRDefault="00FB696A" w:rsidP="00FB696A">
      <w:r w:rsidRPr="00754329">
        <w:t>3) рассмотрение проектов бюджетов и бюджетов государственных внебюджетных фондов;</w:t>
      </w:r>
    </w:p>
    <w:p w:rsidR="00FB696A" w:rsidRPr="00754329" w:rsidRDefault="00FB696A" w:rsidP="00FB696A">
      <w:r w:rsidRPr="00754329">
        <w:t>4) внесение поправок в бюджет;</w:t>
      </w:r>
    </w:p>
    <w:p w:rsidR="00FB696A" w:rsidRPr="00754329" w:rsidRDefault="00FB696A" w:rsidP="00FB696A">
      <w:r w:rsidRPr="00754329">
        <w:t>5) исполнение бюджетов и бюджетов государственных внебюджетных фондов.</w:t>
      </w:r>
    </w:p>
    <w:p w:rsidR="00FB696A" w:rsidRDefault="00FB696A" w:rsidP="00FB696A"/>
    <w:p w:rsidR="00FB696A" w:rsidRPr="00435C41" w:rsidRDefault="00FB696A" w:rsidP="00FB696A">
      <w:pPr>
        <w:ind w:firstLine="720"/>
        <w:rPr>
          <w:b/>
          <w:i/>
        </w:rPr>
      </w:pPr>
      <w:r w:rsidRPr="00435C41">
        <w:rPr>
          <w:b/>
          <w:i/>
        </w:rPr>
        <w:t xml:space="preserve">26. На стадии исполнения федерального бюджета </w:t>
      </w:r>
      <w:proofErr w:type="gramStart"/>
      <w:r w:rsidRPr="00435C41">
        <w:rPr>
          <w:b/>
          <w:i/>
        </w:rPr>
        <w:t>предусмотрена</w:t>
      </w:r>
      <w:proofErr w:type="gramEnd"/>
      <w:r w:rsidRPr="00435C41">
        <w:rPr>
          <w:b/>
          <w:i/>
        </w:rPr>
        <w:t>:</w:t>
      </w:r>
    </w:p>
    <w:p w:rsidR="00FB696A" w:rsidRPr="00754329" w:rsidRDefault="00FB696A" w:rsidP="00FB696A">
      <w:r w:rsidRPr="00754329">
        <w:t>1) казначейская система исполнения;</w:t>
      </w:r>
    </w:p>
    <w:p w:rsidR="00FB696A" w:rsidRPr="00754329" w:rsidRDefault="00FB696A" w:rsidP="00FB696A">
      <w:r w:rsidRPr="00754329">
        <w:t>2) система исполнения посредством уполномоченных государственных банков;</w:t>
      </w:r>
    </w:p>
    <w:p w:rsidR="00FB696A" w:rsidRPr="00754329" w:rsidRDefault="00FB696A" w:rsidP="00FB696A">
      <w:r w:rsidRPr="00754329">
        <w:t>3) кассовое исполнение;</w:t>
      </w:r>
    </w:p>
    <w:p w:rsidR="00FB696A" w:rsidRPr="00754329" w:rsidRDefault="00FB696A" w:rsidP="00FB696A">
      <w:r w:rsidRPr="00754329">
        <w:t>4) исполнение посредством коммерческих банков.</w:t>
      </w:r>
    </w:p>
    <w:p w:rsidR="00FB696A" w:rsidRDefault="00FB696A" w:rsidP="00FB696A"/>
    <w:p w:rsidR="00FB696A" w:rsidRPr="00435C41" w:rsidRDefault="00FB696A" w:rsidP="00FB696A">
      <w:pPr>
        <w:ind w:firstLine="720"/>
        <w:rPr>
          <w:b/>
          <w:i/>
        </w:rPr>
      </w:pPr>
      <w:r w:rsidRPr="00435C41">
        <w:rPr>
          <w:b/>
          <w:i/>
        </w:rPr>
        <w:t>27. В числе неналоговых доходов можно назвать:</w:t>
      </w:r>
    </w:p>
    <w:p w:rsidR="00FB696A" w:rsidRPr="00754329" w:rsidRDefault="00FB696A" w:rsidP="00FB696A">
      <w:r w:rsidRPr="00754329">
        <w:t>1)</w:t>
      </w:r>
      <w:r>
        <w:t xml:space="preserve"> </w:t>
      </w:r>
      <w:r w:rsidRPr="00754329">
        <w:t>доходы от использования имущества, находящегося в государственной или муниципальной собственности;</w:t>
      </w:r>
    </w:p>
    <w:p w:rsidR="00FB696A" w:rsidRPr="00754329" w:rsidRDefault="00FB696A" w:rsidP="00FB696A">
      <w:r w:rsidRPr="00754329">
        <w:t>2)</w:t>
      </w:r>
      <w:r>
        <w:t xml:space="preserve"> </w:t>
      </w:r>
      <w:r w:rsidRPr="00754329">
        <w:t>штрафы за неуплату налогов;</w:t>
      </w:r>
    </w:p>
    <w:p w:rsidR="00FB696A" w:rsidRPr="00754329" w:rsidRDefault="00FB696A" w:rsidP="00FB696A">
      <w:r w:rsidRPr="00754329">
        <w:t>3) акцизы;</w:t>
      </w:r>
    </w:p>
    <w:p w:rsidR="00FB696A" w:rsidRPr="00754329" w:rsidRDefault="00FB696A" w:rsidP="00FB696A">
      <w:r w:rsidRPr="00754329">
        <w:t>4) правильные ответы отсутствуют.</w:t>
      </w:r>
    </w:p>
    <w:p w:rsidR="00FB696A" w:rsidRDefault="00FB696A" w:rsidP="00FB696A"/>
    <w:p w:rsidR="00FB696A" w:rsidRPr="00435C41" w:rsidRDefault="00FB696A" w:rsidP="00A70BD6">
      <w:pPr>
        <w:ind w:firstLine="708"/>
        <w:rPr>
          <w:b/>
          <w:i/>
        </w:rPr>
      </w:pPr>
      <w:r w:rsidRPr="00435C41">
        <w:rPr>
          <w:b/>
          <w:i/>
        </w:rPr>
        <w:t>28. Муниципальные доходы – это:</w:t>
      </w:r>
    </w:p>
    <w:p w:rsidR="00FB696A" w:rsidRPr="00754329" w:rsidRDefault="00FB696A" w:rsidP="00FB696A">
      <w:r w:rsidRPr="00754329">
        <w:t>1)</w:t>
      </w:r>
      <w:r>
        <w:t xml:space="preserve"> </w:t>
      </w:r>
      <w:r w:rsidRPr="00754329">
        <w:t>доходы муниципальных предприятий, учреждений и организаций;</w:t>
      </w:r>
    </w:p>
    <w:p w:rsidR="00FB696A" w:rsidRPr="00754329" w:rsidRDefault="00FB696A" w:rsidP="00FB696A">
      <w:r w:rsidRPr="00754329">
        <w:t>2)</w:t>
      </w:r>
      <w:r>
        <w:t xml:space="preserve"> </w:t>
      </w:r>
      <w:r w:rsidRPr="00754329">
        <w:t>доходы муниципального бюджета;</w:t>
      </w:r>
    </w:p>
    <w:p w:rsidR="00FB696A" w:rsidRPr="00754329" w:rsidRDefault="00FB696A" w:rsidP="00FB696A">
      <w:r w:rsidRPr="00754329">
        <w:t>3)</w:t>
      </w:r>
      <w:r>
        <w:t xml:space="preserve"> </w:t>
      </w:r>
      <w:r w:rsidRPr="00754329">
        <w:t>часть национального дохода, обращаемая в собственность и</w:t>
      </w:r>
      <w:r>
        <w:t xml:space="preserve"> </w:t>
      </w:r>
      <w:r w:rsidRPr="00754329">
        <w:t xml:space="preserve">распоряжение </w:t>
      </w:r>
      <w:r w:rsidRPr="00754329">
        <w:lastRenderedPageBreak/>
        <w:t>муниципальных образований для решения вопросов</w:t>
      </w:r>
      <w:r>
        <w:t xml:space="preserve"> </w:t>
      </w:r>
      <w:r w:rsidRPr="00754329">
        <w:t>местного значения;</w:t>
      </w:r>
    </w:p>
    <w:p w:rsidR="00FB696A" w:rsidRPr="00754329" w:rsidRDefault="00FB696A" w:rsidP="00FB696A">
      <w:r w:rsidRPr="00754329">
        <w:t>4)</w:t>
      </w:r>
      <w:r>
        <w:t xml:space="preserve"> </w:t>
      </w:r>
      <w:r w:rsidRPr="00754329">
        <w:t>правильные ответы отсутствуют.</w:t>
      </w:r>
    </w:p>
    <w:p w:rsidR="00FB696A" w:rsidRDefault="00FB696A" w:rsidP="00FB696A"/>
    <w:p w:rsidR="00FB696A" w:rsidRPr="00435C41" w:rsidRDefault="00FB696A" w:rsidP="00FB696A">
      <w:pPr>
        <w:ind w:firstLine="720"/>
        <w:rPr>
          <w:b/>
          <w:i/>
        </w:rPr>
      </w:pPr>
      <w:r w:rsidRPr="00435C41">
        <w:rPr>
          <w:b/>
          <w:i/>
        </w:rPr>
        <w:t>29. Государственные расходы:</w:t>
      </w:r>
    </w:p>
    <w:p w:rsidR="00FB696A" w:rsidRPr="00754329" w:rsidRDefault="00FB696A" w:rsidP="00FB696A">
      <w:r w:rsidRPr="00754329">
        <w:t>1) являются частью бюджетных расходов;</w:t>
      </w:r>
    </w:p>
    <w:p w:rsidR="00FB696A" w:rsidRPr="00754329" w:rsidRDefault="00FB696A" w:rsidP="00FB696A">
      <w:r w:rsidRPr="00754329">
        <w:t>2) включают в себя бюджетные расходы;</w:t>
      </w:r>
    </w:p>
    <w:p w:rsidR="00FB696A" w:rsidRPr="00754329" w:rsidRDefault="00FB696A" w:rsidP="00FB696A">
      <w:r w:rsidRPr="00754329">
        <w:t>3)</w:t>
      </w:r>
      <w:r>
        <w:t xml:space="preserve"> </w:t>
      </w:r>
      <w:r w:rsidRPr="00754329">
        <w:t>полностью совпадают с понятием «бюджетные расходы»;</w:t>
      </w:r>
    </w:p>
    <w:p w:rsidR="00FB696A" w:rsidRPr="00754329" w:rsidRDefault="00FB696A" w:rsidP="00FB696A">
      <w:r w:rsidRPr="00754329">
        <w:t>4)</w:t>
      </w:r>
      <w:r>
        <w:t xml:space="preserve"> </w:t>
      </w:r>
      <w:r w:rsidRPr="00754329">
        <w:t xml:space="preserve">правильные ответы отсутствуют. </w:t>
      </w:r>
    </w:p>
    <w:p w:rsidR="00FB696A" w:rsidRDefault="00FB696A" w:rsidP="00FB696A"/>
    <w:p w:rsidR="00FB696A" w:rsidRPr="00435C41" w:rsidRDefault="00FB696A" w:rsidP="00FB696A">
      <w:pPr>
        <w:ind w:firstLine="720"/>
        <w:rPr>
          <w:b/>
          <w:i/>
        </w:rPr>
      </w:pPr>
      <w:r w:rsidRPr="00435C41">
        <w:rPr>
          <w:b/>
          <w:i/>
        </w:rPr>
        <w:t>30. Государственный кредит – это система распределительных денежных отношений:</w:t>
      </w:r>
    </w:p>
    <w:p w:rsidR="00FB696A" w:rsidRPr="00754329" w:rsidRDefault="00FB696A" w:rsidP="00FB696A">
      <w:r w:rsidRPr="00754329">
        <w:t>1) Центрального банка и кредитных организаций;</w:t>
      </w:r>
    </w:p>
    <w:p w:rsidR="00FB696A" w:rsidRPr="00754329" w:rsidRDefault="00FB696A" w:rsidP="00FB696A">
      <w:r w:rsidRPr="00754329">
        <w:t>2) государства с юридическими лицами, резидентами;</w:t>
      </w:r>
    </w:p>
    <w:p w:rsidR="00FB696A" w:rsidRPr="00754329" w:rsidRDefault="00FB696A" w:rsidP="00FB696A">
      <w:r w:rsidRPr="00754329">
        <w:t>3) государства с физическими лицами, резидентами;</w:t>
      </w:r>
    </w:p>
    <w:p w:rsidR="00FB696A" w:rsidRPr="00754329" w:rsidRDefault="00FB696A" w:rsidP="00FB696A">
      <w:r w:rsidRPr="00754329">
        <w:t>4) государства с международными организациями;</w:t>
      </w:r>
    </w:p>
    <w:p w:rsidR="00FB696A" w:rsidRPr="00754329" w:rsidRDefault="00FB696A" w:rsidP="00FB696A">
      <w:r w:rsidRPr="00754329">
        <w:t>5) правильные ответы отсутствуют.</w:t>
      </w:r>
    </w:p>
    <w:p w:rsidR="00FB696A" w:rsidRDefault="00FB696A" w:rsidP="00FB696A"/>
    <w:p w:rsidR="00FB696A" w:rsidRPr="00435C41" w:rsidRDefault="00FB696A" w:rsidP="00FB696A">
      <w:pPr>
        <w:ind w:firstLine="720"/>
        <w:rPr>
          <w:b/>
          <w:i/>
        </w:rPr>
      </w:pPr>
      <w:r w:rsidRPr="00435C41">
        <w:rPr>
          <w:b/>
          <w:i/>
        </w:rPr>
        <w:t>31. Государственным долгом управляет:</w:t>
      </w:r>
    </w:p>
    <w:p w:rsidR="00FB696A" w:rsidRPr="00754329" w:rsidRDefault="00FB696A" w:rsidP="00FB696A">
      <w:r w:rsidRPr="00754329">
        <w:t xml:space="preserve">1) Правительство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2) Центральный банк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3) Государственная Дума</w:t>
      </w:r>
      <w:r w:rsidR="00A70BD6">
        <w:t xml:space="preserve"> 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4) Счетная палата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5) Федеральное казначейство.</w:t>
      </w:r>
    </w:p>
    <w:p w:rsidR="00FB696A" w:rsidRDefault="00FB696A" w:rsidP="00FB696A"/>
    <w:p w:rsidR="00FB696A" w:rsidRPr="00435C41" w:rsidRDefault="00FB696A" w:rsidP="00FB696A">
      <w:pPr>
        <w:ind w:firstLine="720"/>
        <w:rPr>
          <w:b/>
          <w:i/>
        </w:rPr>
      </w:pPr>
      <w:r w:rsidRPr="00435C41">
        <w:rPr>
          <w:b/>
          <w:i/>
        </w:rPr>
        <w:t>32. Внешний долг государства – это:</w:t>
      </w:r>
    </w:p>
    <w:p w:rsidR="00FB696A" w:rsidRPr="00754329" w:rsidRDefault="00FB696A" w:rsidP="00FB696A">
      <w:r w:rsidRPr="00754329">
        <w:t>1)</w:t>
      </w:r>
      <w:r>
        <w:t xml:space="preserve"> </w:t>
      </w:r>
      <w:r w:rsidRPr="00754329">
        <w:t>деньги, полученные в качестве кредита от иностранных</w:t>
      </w:r>
      <w:r>
        <w:t xml:space="preserve"> </w:t>
      </w:r>
      <w:r w:rsidRPr="00754329">
        <w:t>граждан и организаций;</w:t>
      </w:r>
    </w:p>
    <w:p w:rsidR="00FB696A" w:rsidRPr="00754329" w:rsidRDefault="00FB696A" w:rsidP="00FB696A">
      <w:r w:rsidRPr="00754329">
        <w:t>2)</w:t>
      </w:r>
      <w:r>
        <w:t xml:space="preserve"> </w:t>
      </w:r>
      <w:r w:rsidRPr="00754329">
        <w:t>валютные ценности и драгоценные металлы, полученные от</w:t>
      </w:r>
      <w:r>
        <w:t xml:space="preserve"> </w:t>
      </w:r>
      <w:r w:rsidRPr="00754329">
        <w:t>международных финансовых организаций;</w:t>
      </w:r>
    </w:p>
    <w:p w:rsidR="00FB696A" w:rsidRPr="00754329" w:rsidRDefault="00FB696A" w:rsidP="00FB696A">
      <w:r w:rsidRPr="00754329">
        <w:t>3) обязательства, возникающие в иностранной валюте;</w:t>
      </w:r>
    </w:p>
    <w:p w:rsidR="00FB696A" w:rsidRPr="00754329" w:rsidRDefault="00FB696A" w:rsidP="00FB696A">
      <w:r w:rsidRPr="00754329">
        <w:t>4) правильных ответов нет.</w:t>
      </w:r>
    </w:p>
    <w:p w:rsidR="00FB696A" w:rsidRDefault="00FB696A" w:rsidP="00FB696A"/>
    <w:p w:rsidR="00FB696A" w:rsidRPr="00435C41" w:rsidRDefault="00FB696A" w:rsidP="00FB696A">
      <w:pPr>
        <w:ind w:firstLine="720"/>
        <w:rPr>
          <w:b/>
          <w:i/>
        </w:rPr>
      </w:pPr>
      <w:r w:rsidRPr="00435C41">
        <w:rPr>
          <w:b/>
          <w:i/>
        </w:rPr>
        <w:t>33. Цель государственного (муниципального) кредита – это:</w:t>
      </w:r>
    </w:p>
    <w:p w:rsidR="00FB696A" w:rsidRPr="00754329" w:rsidRDefault="00FB696A" w:rsidP="00FB696A">
      <w:r w:rsidRPr="00754329">
        <w:t>1) выпуск облигаций и развитие рынка ценных бумаг;</w:t>
      </w:r>
    </w:p>
    <w:p w:rsidR="00FB696A" w:rsidRPr="00754329" w:rsidRDefault="00FB696A" w:rsidP="00FB696A">
      <w:r w:rsidRPr="00754329">
        <w:t>2) покрытие бюджетного дефицита;</w:t>
      </w:r>
    </w:p>
    <w:p w:rsidR="00FB696A" w:rsidRPr="00754329" w:rsidRDefault="00FB696A" w:rsidP="00FB696A">
      <w:r w:rsidRPr="00754329">
        <w:t>3) погашение взятых ранее кредитов;</w:t>
      </w:r>
    </w:p>
    <w:p w:rsidR="00FB696A" w:rsidRPr="00754329" w:rsidRDefault="00FB696A" w:rsidP="00FB696A">
      <w:r w:rsidRPr="00754329">
        <w:t>4) развитие финансового рынка в государстве;</w:t>
      </w:r>
    </w:p>
    <w:p w:rsidR="00FB696A" w:rsidRPr="00754329" w:rsidRDefault="00FB696A" w:rsidP="00FB696A">
      <w:r w:rsidRPr="00754329">
        <w:t>5) правильные ответы отсутствуют.</w:t>
      </w:r>
    </w:p>
    <w:p w:rsidR="00FB696A" w:rsidRDefault="00FB696A" w:rsidP="00FB696A"/>
    <w:p w:rsidR="00FB696A" w:rsidRPr="00435C41" w:rsidRDefault="00FB696A" w:rsidP="00FB696A">
      <w:pPr>
        <w:ind w:firstLine="720"/>
        <w:rPr>
          <w:b/>
          <w:i/>
        </w:rPr>
      </w:pPr>
      <w:r w:rsidRPr="00435C41">
        <w:rPr>
          <w:b/>
          <w:i/>
        </w:rPr>
        <w:t>34. Основное отличие государственного кредита от банковского кредита – это:</w:t>
      </w:r>
    </w:p>
    <w:p w:rsidR="00FB696A" w:rsidRPr="00754329" w:rsidRDefault="00FB696A" w:rsidP="00FB696A">
      <w:r w:rsidRPr="00754329">
        <w:t>1) участие государства в качестве кредитора;</w:t>
      </w:r>
    </w:p>
    <w:p w:rsidR="00FB696A" w:rsidRPr="00754329" w:rsidRDefault="00FB696A" w:rsidP="00FB696A">
      <w:r w:rsidRPr="00754329">
        <w:t>2) безвозмездность;</w:t>
      </w:r>
    </w:p>
    <w:p w:rsidR="00FB696A" w:rsidRPr="00754329" w:rsidRDefault="00FB696A" w:rsidP="00FB696A">
      <w:r w:rsidRPr="00754329">
        <w:t>3) властные полномочия должника;</w:t>
      </w:r>
    </w:p>
    <w:p w:rsidR="00FB696A" w:rsidRPr="00754329" w:rsidRDefault="00FB696A" w:rsidP="00FB696A">
      <w:r w:rsidRPr="00754329">
        <w:t>4) бессрочность;</w:t>
      </w:r>
    </w:p>
    <w:p w:rsidR="00FB696A" w:rsidRPr="00754329" w:rsidRDefault="00FB696A" w:rsidP="00FB696A">
      <w:r w:rsidRPr="00754329">
        <w:t>5) правильные ответы отсутствуют.</w:t>
      </w:r>
    </w:p>
    <w:p w:rsidR="00FB696A" w:rsidRDefault="00FB696A" w:rsidP="00FB696A"/>
    <w:p w:rsidR="00FB696A" w:rsidRPr="00435C41" w:rsidRDefault="00FB696A" w:rsidP="00FB696A">
      <w:pPr>
        <w:ind w:firstLine="720"/>
        <w:rPr>
          <w:b/>
          <w:i/>
        </w:rPr>
      </w:pPr>
      <w:r w:rsidRPr="00435C41">
        <w:rPr>
          <w:b/>
          <w:i/>
        </w:rPr>
        <w:t xml:space="preserve">35. Капитальный государственный долг </w:t>
      </w:r>
      <w:r w:rsidR="00A70BD6" w:rsidRPr="00A70BD6">
        <w:rPr>
          <w:b/>
          <w:i/>
        </w:rPr>
        <w:t>Российской Федерации</w:t>
      </w:r>
      <w:r w:rsidRPr="00435C41">
        <w:rPr>
          <w:b/>
          <w:i/>
        </w:rPr>
        <w:t>:</w:t>
      </w:r>
    </w:p>
    <w:p w:rsidR="00FB696A" w:rsidRPr="00754329" w:rsidRDefault="00FB696A" w:rsidP="00FB696A">
      <w:pPr>
        <w:jc w:val="both"/>
      </w:pPr>
      <w:r w:rsidRPr="00754329">
        <w:t>1) представляет собой всю сумму выпущенных и непогашенных долговых обязательств государства, включая проценты по</w:t>
      </w:r>
      <w:r>
        <w:t xml:space="preserve"> </w:t>
      </w:r>
      <w:r w:rsidRPr="00754329">
        <w:t>этим обязательствам;</w:t>
      </w:r>
    </w:p>
    <w:p w:rsidR="00FB696A" w:rsidRPr="00754329" w:rsidRDefault="00FB696A" w:rsidP="00FB696A">
      <w:pPr>
        <w:jc w:val="both"/>
      </w:pPr>
      <w:r w:rsidRPr="00754329">
        <w:t>2) кредиты, полученные Российской Федерацией от иностранных государств и международных финансовых организаций;</w:t>
      </w:r>
    </w:p>
    <w:p w:rsidR="00FB696A" w:rsidRPr="00754329" w:rsidRDefault="00FB696A" w:rsidP="00FB696A">
      <w:r w:rsidRPr="00754329">
        <w:t>3) средства, привлеченные государством на возвратной основе</w:t>
      </w:r>
      <w:r>
        <w:t xml:space="preserve"> </w:t>
      </w:r>
      <w:r w:rsidRPr="00754329">
        <w:t>для целей инвестиций и инноваций;</w:t>
      </w:r>
    </w:p>
    <w:p w:rsidR="00FB696A" w:rsidRPr="00754329" w:rsidRDefault="00FB696A" w:rsidP="00FB696A">
      <w:r w:rsidRPr="00754329">
        <w:t>4) правильных ответов нет.</w:t>
      </w:r>
    </w:p>
    <w:p w:rsidR="00FB696A" w:rsidRDefault="00FB696A" w:rsidP="00FB696A"/>
    <w:p w:rsidR="00FB696A" w:rsidRPr="00435C41" w:rsidRDefault="00FB696A" w:rsidP="00FB696A">
      <w:pPr>
        <w:ind w:firstLine="720"/>
        <w:rPr>
          <w:b/>
          <w:i/>
        </w:rPr>
      </w:pPr>
      <w:r w:rsidRPr="00435C41">
        <w:rPr>
          <w:b/>
          <w:i/>
        </w:rPr>
        <w:t>36. Рефинансирование государственного займа как метод управления государственным долгом – это:</w:t>
      </w:r>
    </w:p>
    <w:p w:rsidR="00FB696A" w:rsidRPr="00754329" w:rsidRDefault="00FB696A" w:rsidP="00FB696A">
      <w:r w:rsidRPr="00754329">
        <w:lastRenderedPageBreak/>
        <w:t>1) объединение нескольких займов в один;</w:t>
      </w:r>
    </w:p>
    <w:p w:rsidR="00FB696A" w:rsidRPr="00754329" w:rsidRDefault="00FB696A" w:rsidP="00FB696A">
      <w:r w:rsidRPr="00754329">
        <w:t>2)</w:t>
      </w:r>
      <w:r>
        <w:t xml:space="preserve"> </w:t>
      </w:r>
      <w:r w:rsidRPr="00754329">
        <w:t>изменение размера доходности займов;</w:t>
      </w:r>
    </w:p>
    <w:p w:rsidR="00FB696A" w:rsidRPr="00754329" w:rsidRDefault="00FB696A" w:rsidP="00FB696A">
      <w:r w:rsidRPr="00754329">
        <w:t>3) отсрочка погашения долговых обязательств;</w:t>
      </w:r>
    </w:p>
    <w:p w:rsidR="00FB696A" w:rsidRPr="00754329" w:rsidRDefault="00FB696A" w:rsidP="00FB696A">
      <w:r w:rsidRPr="00754329">
        <w:t xml:space="preserve">4) выпуск новых займов </w:t>
      </w:r>
      <w:proofErr w:type="gramStart"/>
      <w:r w:rsidRPr="00754329">
        <w:t>для</w:t>
      </w:r>
      <w:proofErr w:type="gramEnd"/>
      <w:r w:rsidRPr="00754329">
        <w:t xml:space="preserve"> погашении</w:t>
      </w:r>
    </w:p>
    <w:p w:rsidR="00FB696A" w:rsidRPr="00754329" w:rsidRDefault="00FB696A" w:rsidP="00FB696A">
      <w:r w:rsidRPr="00754329">
        <w:t>4) выпуск новых займов для погашения старой задолженности;</w:t>
      </w:r>
    </w:p>
    <w:p w:rsidR="00FB696A" w:rsidRPr="00754329" w:rsidRDefault="00FB696A" w:rsidP="00FB696A">
      <w:r w:rsidRPr="00754329">
        <w:t>5)</w:t>
      </w:r>
      <w:r>
        <w:t xml:space="preserve"> </w:t>
      </w:r>
      <w:r w:rsidRPr="00754329">
        <w:t>правильные ответы отсутствуют.</w:t>
      </w:r>
    </w:p>
    <w:p w:rsidR="00FB696A" w:rsidRDefault="00FB696A" w:rsidP="00FB696A"/>
    <w:p w:rsidR="00FB696A" w:rsidRDefault="00FB696A" w:rsidP="00FB696A"/>
    <w:p w:rsidR="00A70BD6" w:rsidRDefault="00FB696A" w:rsidP="00FB696A">
      <w:pPr>
        <w:jc w:val="center"/>
        <w:rPr>
          <w:b/>
          <w:i/>
        </w:rPr>
      </w:pPr>
      <w:r w:rsidRPr="00435C41">
        <w:rPr>
          <w:b/>
          <w:i/>
        </w:rPr>
        <w:t>Т</w:t>
      </w:r>
      <w:r w:rsidR="00A70BD6">
        <w:rPr>
          <w:b/>
          <w:i/>
        </w:rPr>
        <w:t>естовые задания по теме</w:t>
      </w:r>
    </w:p>
    <w:p w:rsidR="00FB696A" w:rsidRPr="00435C41" w:rsidRDefault="00FB696A" w:rsidP="00FB696A">
      <w:pPr>
        <w:jc w:val="center"/>
        <w:rPr>
          <w:b/>
          <w:i/>
        </w:rPr>
      </w:pPr>
      <w:r w:rsidRPr="00435C41">
        <w:rPr>
          <w:b/>
          <w:i/>
        </w:rPr>
        <w:t>Н</w:t>
      </w:r>
      <w:r>
        <w:rPr>
          <w:b/>
          <w:i/>
        </w:rPr>
        <w:t>АЛОГОВАЯ СИСТЕМА РОССИЙСКОЙ ФЕДЕРАЦИИ</w:t>
      </w:r>
    </w:p>
    <w:p w:rsidR="00FB696A" w:rsidRDefault="00FB696A" w:rsidP="00FB696A">
      <w:pPr>
        <w:jc w:val="both"/>
      </w:pPr>
    </w:p>
    <w:p w:rsidR="00FB696A" w:rsidRPr="00435C41" w:rsidRDefault="00FB696A" w:rsidP="00FB696A">
      <w:pPr>
        <w:ind w:firstLine="720"/>
        <w:jc w:val="both"/>
        <w:rPr>
          <w:b/>
          <w:i/>
        </w:rPr>
      </w:pPr>
      <w:r w:rsidRPr="00435C41">
        <w:rPr>
          <w:b/>
          <w:i/>
        </w:rPr>
        <w:t>1. Налоги характеризуются следующими признаками:</w:t>
      </w:r>
    </w:p>
    <w:p w:rsidR="00FB696A" w:rsidRPr="00754329" w:rsidRDefault="00FB696A" w:rsidP="00FB696A">
      <w:r w:rsidRPr="00754329">
        <w:t>А) индивидуальная безвозмездность;</w:t>
      </w:r>
    </w:p>
    <w:p w:rsidR="00FB696A" w:rsidRPr="00754329" w:rsidRDefault="00FB696A" w:rsidP="00FB696A">
      <w:r w:rsidRPr="00754329">
        <w:t>Б) законная форма отчуждения собственности;</w:t>
      </w:r>
    </w:p>
    <w:p w:rsidR="00FB696A" w:rsidRPr="00754329" w:rsidRDefault="00FB696A" w:rsidP="00FB696A">
      <w:r w:rsidRPr="00754329">
        <w:t>В) обеспеченность государственным принуждением;</w:t>
      </w:r>
    </w:p>
    <w:p w:rsidR="00FB696A" w:rsidRPr="00754329" w:rsidRDefault="00FB696A" w:rsidP="00FB696A">
      <w:r w:rsidRPr="00754329">
        <w:t>Д) безвозвратность.</w:t>
      </w:r>
    </w:p>
    <w:p w:rsidR="00FB696A" w:rsidRDefault="00FB696A" w:rsidP="00FB696A"/>
    <w:p w:rsidR="00FB696A" w:rsidRPr="00435C41" w:rsidRDefault="00FB696A" w:rsidP="00FB696A">
      <w:pPr>
        <w:ind w:firstLine="720"/>
        <w:rPr>
          <w:b/>
          <w:i/>
        </w:rPr>
      </w:pPr>
      <w:r w:rsidRPr="00435C41">
        <w:rPr>
          <w:b/>
          <w:i/>
        </w:rPr>
        <w:t>2. Налог можно отнести к категории региональных налогов, если:</w:t>
      </w:r>
    </w:p>
    <w:p w:rsidR="00FB696A" w:rsidRPr="00754329" w:rsidRDefault="00FB696A" w:rsidP="00FB696A">
      <w:r w:rsidRPr="00754329">
        <w:t>А) налог полностью зачисляется в бюджет субъекта Федерации;</w:t>
      </w:r>
    </w:p>
    <w:p w:rsidR="00FB696A" w:rsidRPr="00754329" w:rsidRDefault="00FB696A" w:rsidP="00FB696A">
      <w:r w:rsidRPr="00754329">
        <w:t>Б) представительные органы субъекта Федерации вправе</w:t>
      </w:r>
      <w:r>
        <w:t xml:space="preserve"> </w:t>
      </w:r>
      <w:r w:rsidRPr="00754329">
        <w:t>вводить этот налог на своей территории;</w:t>
      </w:r>
    </w:p>
    <w:p w:rsidR="00FB696A" w:rsidRPr="00754329" w:rsidRDefault="00FB696A" w:rsidP="00FB696A">
      <w:r w:rsidRPr="00754329">
        <w:t>В) представительные органы субъекта Федерации вправе устанавливать налоговые ставки, налоговый период и налоговые</w:t>
      </w:r>
      <w:r>
        <w:t xml:space="preserve"> </w:t>
      </w:r>
      <w:r w:rsidRPr="00754329">
        <w:t>льготы по данному налогу;</w:t>
      </w:r>
    </w:p>
    <w:p w:rsidR="00FB696A" w:rsidRPr="00754329" w:rsidRDefault="00FB696A" w:rsidP="00FB696A">
      <w:r w:rsidRPr="00754329">
        <w:t>Г) правильные ответы отсутствуют.</w:t>
      </w:r>
    </w:p>
    <w:p w:rsidR="00FB696A" w:rsidRDefault="00FB696A" w:rsidP="00FB696A"/>
    <w:p w:rsidR="00FB696A" w:rsidRPr="00435C41" w:rsidRDefault="00FB696A" w:rsidP="00FB696A">
      <w:pPr>
        <w:ind w:firstLine="720"/>
        <w:rPr>
          <w:b/>
          <w:i/>
        </w:rPr>
      </w:pPr>
      <w:r w:rsidRPr="00435C41">
        <w:rPr>
          <w:b/>
          <w:i/>
        </w:rPr>
        <w:t>3. Установление принципов налогового права относится:</w:t>
      </w:r>
    </w:p>
    <w:p w:rsidR="00FB696A" w:rsidRPr="00754329" w:rsidRDefault="00FB696A" w:rsidP="00FB696A">
      <w:r w:rsidRPr="00754329">
        <w:t>А) к ведению Российской Федерации, устанавливаются федеральным конституционным законом;</w:t>
      </w:r>
    </w:p>
    <w:p w:rsidR="00FB696A" w:rsidRPr="00754329" w:rsidRDefault="00FB696A" w:rsidP="00FB696A">
      <w:r w:rsidRPr="00754329">
        <w:t>Б) к совместному ведению Федерации и субъектов Федерации;</w:t>
      </w:r>
    </w:p>
    <w:p w:rsidR="00FB696A" w:rsidRPr="00754329" w:rsidRDefault="00FB696A" w:rsidP="00FB696A">
      <w:r w:rsidRPr="00754329">
        <w:t>В) к совместному ведению Российской Федерации, субъектов</w:t>
      </w:r>
    </w:p>
    <w:p w:rsidR="00FB696A" w:rsidRPr="00754329" w:rsidRDefault="00FB696A" w:rsidP="00FB696A">
      <w:r w:rsidRPr="00754329">
        <w:t>Федерации, органов местного самоуправления;</w:t>
      </w:r>
    </w:p>
    <w:p w:rsidR="00FB696A" w:rsidRPr="00754329" w:rsidRDefault="00FB696A" w:rsidP="00FB696A">
      <w:r w:rsidRPr="00754329">
        <w:t>Г) правильные ответы отсутствуют.</w:t>
      </w:r>
    </w:p>
    <w:p w:rsidR="00FB696A" w:rsidRDefault="00FB696A" w:rsidP="00FB696A"/>
    <w:p w:rsidR="00FB696A" w:rsidRPr="00435F52" w:rsidRDefault="00FB696A" w:rsidP="00FB696A">
      <w:pPr>
        <w:ind w:firstLine="720"/>
        <w:rPr>
          <w:b/>
          <w:i/>
        </w:rPr>
      </w:pPr>
      <w:r w:rsidRPr="00435F52">
        <w:rPr>
          <w:b/>
          <w:i/>
        </w:rPr>
        <w:t>4. Что относится к федеральным налогам:</w:t>
      </w:r>
    </w:p>
    <w:p w:rsidR="00FB696A" w:rsidRPr="00754329" w:rsidRDefault="00FB696A" w:rsidP="00FB696A">
      <w:r w:rsidRPr="00754329">
        <w:t>А) налог на имущество организаций;</w:t>
      </w:r>
    </w:p>
    <w:p w:rsidR="00FB696A" w:rsidRPr="00754329" w:rsidRDefault="00FB696A" w:rsidP="00FB696A">
      <w:r w:rsidRPr="00754329">
        <w:t>Б) акцизы;</w:t>
      </w:r>
    </w:p>
    <w:p w:rsidR="00FB696A" w:rsidRPr="00754329" w:rsidRDefault="00FB696A" w:rsidP="00FB696A">
      <w:r w:rsidRPr="00754329">
        <w:t>В) земельный налог;</w:t>
      </w:r>
    </w:p>
    <w:p w:rsidR="00FB696A" w:rsidRPr="00754329" w:rsidRDefault="00FB696A" w:rsidP="00FB696A">
      <w:r w:rsidRPr="00754329">
        <w:t>Г) транспортный налог.</w:t>
      </w:r>
    </w:p>
    <w:p w:rsidR="00FB696A" w:rsidRDefault="00FB696A" w:rsidP="00FB696A"/>
    <w:p w:rsidR="00FB696A" w:rsidRPr="00435F52" w:rsidRDefault="00FB696A" w:rsidP="00FB696A">
      <w:pPr>
        <w:ind w:firstLine="720"/>
        <w:rPr>
          <w:b/>
          <w:i/>
        </w:rPr>
      </w:pPr>
      <w:r w:rsidRPr="00435F52">
        <w:rPr>
          <w:b/>
          <w:i/>
        </w:rPr>
        <w:t xml:space="preserve">5. Налог считается установленным, когда законом </w:t>
      </w:r>
      <w:proofErr w:type="gramStart"/>
      <w:r w:rsidRPr="00435F52">
        <w:rPr>
          <w:b/>
          <w:i/>
        </w:rPr>
        <w:t>определены</w:t>
      </w:r>
      <w:proofErr w:type="gramEnd"/>
      <w:r w:rsidRPr="00435F52">
        <w:rPr>
          <w:b/>
          <w:i/>
        </w:rPr>
        <w:t>:</w:t>
      </w:r>
    </w:p>
    <w:p w:rsidR="00FB696A" w:rsidRPr="00754329" w:rsidRDefault="00FB696A" w:rsidP="00FB696A">
      <w:r w:rsidRPr="00754329">
        <w:t>А) налогоплательщики и необходимые элементы налоговой</w:t>
      </w:r>
      <w:r>
        <w:t xml:space="preserve"> </w:t>
      </w:r>
      <w:r w:rsidRPr="00754329">
        <w:t>обязанности;</w:t>
      </w:r>
    </w:p>
    <w:p w:rsidR="00FB696A" w:rsidRPr="00754329" w:rsidRDefault="00FB696A" w:rsidP="00FB696A">
      <w:r w:rsidRPr="00754329">
        <w:t>Б) налогоплательщики, необходимые и факультативные элементы налоговой обязанности;</w:t>
      </w:r>
    </w:p>
    <w:p w:rsidR="00FB696A" w:rsidRPr="00754329" w:rsidRDefault="00FB696A" w:rsidP="00FB696A">
      <w:r w:rsidRPr="00754329">
        <w:t>В) необходимые и факультативные элементы налоговой обязанности;</w:t>
      </w:r>
    </w:p>
    <w:p w:rsidR="00FB696A" w:rsidRPr="00754329" w:rsidRDefault="00FB696A" w:rsidP="00FB696A">
      <w:r w:rsidRPr="00754329">
        <w:t xml:space="preserve">Г) правильные ответы отсутствуют. </w:t>
      </w:r>
    </w:p>
    <w:p w:rsidR="00FB696A" w:rsidRDefault="00FB696A" w:rsidP="00FB696A"/>
    <w:p w:rsidR="00FB696A" w:rsidRPr="00435F52" w:rsidRDefault="00FB696A" w:rsidP="00FB696A">
      <w:pPr>
        <w:ind w:firstLine="720"/>
        <w:rPr>
          <w:b/>
          <w:i/>
        </w:rPr>
      </w:pPr>
      <w:r w:rsidRPr="00435F52">
        <w:rPr>
          <w:b/>
          <w:i/>
        </w:rPr>
        <w:t>6. Налоговая ставка по налогу на имущество физических лиц (строения, помещения, сооружения):</w:t>
      </w:r>
    </w:p>
    <w:p w:rsidR="00FB696A" w:rsidRPr="00754329" w:rsidRDefault="00FB696A" w:rsidP="00FB696A">
      <w:r w:rsidRPr="00754329">
        <w:t>А) равная;</w:t>
      </w:r>
    </w:p>
    <w:p w:rsidR="00FB696A" w:rsidRPr="00754329" w:rsidRDefault="00FB696A" w:rsidP="00FB696A">
      <w:r w:rsidRPr="00754329">
        <w:t>Б) пропорциональная;</w:t>
      </w:r>
    </w:p>
    <w:p w:rsidR="00FB696A" w:rsidRPr="00754329" w:rsidRDefault="00FB696A" w:rsidP="00FB696A">
      <w:r w:rsidRPr="00754329">
        <w:t>В) прогрессивная.</w:t>
      </w:r>
    </w:p>
    <w:p w:rsidR="00FB696A" w:rsidRDefault="00FB696A" w:rsidP="00FB696A"/>
    <w:p w:rsidR="00FB696A" w:rsidRPr="00435F52" w:rsidRDefault="00FB696A" w:rsidP="00FB696A">
      <w:pPr>
        <w:ind w:firstLine="720"/>
        <w:rPr>
          <w:b/>
          <w:i/>
        </w:rPr>
      </w:pPr>
      <w:r w:rsidRPr="00435F52">
        <w:rPr>
          <w:b/>
          <w:i/>
        </w:rPr>
        <w:t>7. Отличительной чертой сбора является:</w:t>
      </w:r>
    </w:p>
    <w:p w:rsidR="00FB696A" w:rsidRPr="00754329" w:rsidRDefault="00FB696A" w:rsidP="00FB696A">
      <w:r w:rsidRPr="00754329">
        <w:t>А) возмездный характер платежа в связи с получением публично-правовых услуг;</w:t>
      </w:r>
    </w:p>
    <w:p w:rsidR="00FB696A" w:rsidRPr="00754329" w:rsidRDefault="00FB696A" w:rsidP="00FB696A">
      <w:r w:rsidRPr="00754329">
        <w:t>Б) возвратный характер;</w:t>
      </w:r>
    </w:p>
    <w:p w:rsidR="00FB696A" w:rsidRPr="00754329" w:rsidRDefault="00FB696A" w:rsidP="00FB696A">
      <w:r w:rsidRPr="00754329">
        <w:t>В) единовременный характер платежа;</w:t>
      </w:r>
    </w:p>
    <w:p w:rsidR="00FB696A" w:rsidRPr="00754329" w:rsidRDefault="00FB696A" w:rsidP="00FB696A">
      <w:r w:rsidRPr="00754329">
        <w:t>Г) обязательный характер.</w:t>
      </w:r>
    </w:p>
    <w:p w:rsidR="00FB696A" w:rsidRDefault="00FB696A" w:rsidP="00FB696A"/>
    <w:p w:rsidR="00FB696A" w:rsidRPr="00435F52" w:rsidRDefault="00FB696A" w:rsidP="00FB696A">
      <w:pPr>
        <w:ind w:firstLine="720"/>
        <w:rPr>
          <w:b/>
          <w:i/>
        </w:rPr>
      </w:pPr>
      <w:r w:rsidRPr="00435F52">
        <w:rPr>
          <w:b/>
          <w:i/>
        </w:rPr>
        <w:t>8. Налог на имущество физических лиц – это:</w:t>
      </w:r>
    </w:p>
    <w:p w:rsidR="00FB696A" w:rsidRPr="00754329" w:rsidRDefault="00FB696A" w:rsidP="00FB696A">
      <w:r w:rsidRPr="00754329">
        <w:t>А) прямой личный налог;</w:t>
      </w:r>
    </w:p>
    <w:p w:rsidR="00FB696A" w:rsidRPr="00754329" w:rsidRDefault="00FB696A" w:rsidP="00FB696A">
      <w:r w:rsidRPr="00754329">
        <w:t>Б) косвенный налог;</w:t>
      </w:r>
    </w:p>
    <w:p w:rsidR="00FB696A" w:rsidRPr="00754329" w:rsidRDefault="00FB696A" w:rsidP="00FB696A">
      <w:r w:rsidRPr="00754329">
        <w:t>В) прямой реальный налог;</w:t>
      </w:r>
    </w:p>
    <w:p w:rsidR="00FB696A" w:rsidRPr="00754329" w:rsidRDefault="00FB696A" w:rsidP="00FB696A">
      <w:r w:rsidRPr="00754329">
        <w:t>Г) закрепленный налог;</w:t>
      </w:r>
    </w:p>
    <w:p w:rsidR="00FB696A" w:rsidRPr="00754329" w:rsidRDefault="00FB696A" w:rsidP="00FB696A">
      <w:r w:rsidRPr="00754329">
        <w:t>Д) региональный налог;</w:t>
      </w:r>
    </w:p>
    <w:p w:rsidR="00FB696A" w:rsidRPr="00754329" w:rsidRDefault="00FB696A" w:rsidP="00FB696A">
      <w:r w:rsidRPr="00754329">
        <w:t xml:space="preserve">Е) </w:t>
      </w:r>
      <w:proofErr w:type="spellStart"/>
      <w:r w:rsidRPr="00754329">
        <w:t>неокладный</w:t>
      </w:r>
      <w:proofErr w:type="spellEnd"/>
      <w:r w:rsidRPr="00754329">
        <w:t xml:space="preserve"> налог.</w:t>
      </w:r>
    </w:p>
    <w:p w:rsidR="00FB696A" w:rsidRDefault="00FB696A" w:rsidP="00FB696A"/>
    <w:p w:rsidR="00FB696A" w:rsidRPr="00435F52" w:rsidRDefault="00FB696A" w:rsidP="00FB696A">
      <w:pPr>
        <w:ind w:firstLine="720"/>
        <w:rPr>
          <w:b/>
          <w:i/>
        </w:rPr>
      </w:pPr>
      <w:r w:rsidRPr="00435F52">
        <w:rPr>
          <w:b/>
          <w:i/>
        </w:rPr>
        <w:t>9. Налогоплательщиками по налогу на доходы физических лиц являются:</w:t>
      </w:r>
    </w:p>
    <w:p w:rsidR="00FB696A" w:rsidRPr="00754329" w:rsidRDefault="00FB696A" w:rsidP="00FB696A">
      <w:r w:rsidRPr="00754329">
        <w:t xml:space="preserve">А) граждане </w:t>
      </w:r>
      <w:r w:rsidR="00A70BD6">
        <w:t>Российской Федерации</w:t>
      </w:r>
      <w:r w:rsidRPr="00754329">
        <w:t>, иностранные граждане;</w:t>
      </w:r>
    </w:p>
    <w:p w:rsidR="00FB696A" w:rsidRPr="00754329" w:rsidRDefault="00FB696A" w:rsidP="00FB696A">
      <w:r w:rsidRPr="00754329">
        <w:t xml:space="preserve">Б) налоговые резиденты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В) лица, получающие доходы от источников в </w:t>
      </w:r>
      <w:r w:rsidR="00A70BD6">
        <w:t>Российской Федерации</w:t>
      </w:r>
      <w:r w:rsidRPr="00754329">
        <w:t>, не являющиеся налоговыми резидентами;</w:t>
      </w:r>
    </w:p>
    <w:p w:rsidR="00FB696A" w:rsidRPr="00754329" w:rsidRDefault="00FB696A" w:rsidP="00FB696A">
      <w:r w:rsidRPr="00754329">
        <w:t xml:space="preserve">Г) иностранные лица и лица без гражданства, не признаваемые налоговыми резидентами </w:t>
      </w:r>
      <w:r w:rsidR="00A70BD6">
        <w:t>Российской Федерации</w:t>
      </w:r>
      <w:r w:rsidRPr="00754329">
        <w:t>.</w:t>
      </w:r>
    </w:p>
    <w:p w:rsidR="00FB696A" w:rsidRDefault="00FB696A" w:rsidP="00FB696A"/>
    <w:p w:rsidR="00FB696A" w:rsidRPr="00435F52" w:rsidRDefault="00FB696A" w:rsidP="00FB696A">
      <w:pPr>
        <w:ind w:firstLine="720"/>
        <w:rPr>
          <w:b/>
          <w:i/>
        </w:rPr>
      </w:pPr>
      <w:r w:rsidRPr="00435F52">
        <w:rPr>
          <w:b/>
          <w:i/>
        </w:rPr>
        <w:t>10. Способ определения налоговой базы по единому налогу на вмененный доход:</w:t>
      </w:r>
    </w:p>
    <w:p w:rsidR="00FB696A" w:rsidRPr="00754329" w:rsidRDefault="00FB696A" w:rsidP="00FB696A">
      <w:r w:rsidRPr="00754329">
        <w:t>А) прямой;</w:t>
      </w:r>
    </w:p>
    <w:p w:rsidR="00FB696A" w:rsidRPr="00754329" w:rsidRDefault="00FB696A" w:rsidP="00FB696A">
      <w:r w:rsidRPr="00754329">
        <w:t xml:space="preserve">Б) </w:t>
      </w:r>
      <w:proofErr w:type="gramStart"/>
      <w:r w:rsidRPr="00754329">
        <w:t>косвенный</w:t>
      </w:r>
      <w:proofErr w:type="gramEnd"/>
      <w:r w:rsidRPr="00754329">
        <w:t xml:space="preserve"> (по аналогии);</w:t>
      </w:r>
    </w:p>
    <w:p w:rsidR="00FB696A" w:rsidRPr="00754329" w:rsidRDefault="00FB696A" w:rsidP="00FB696A">
      <w:r w:rsidRPr="00754329">
        <w:t>В) условный;</w:t>
      </w:r>
    </w:p>
    <w:p w:rsidR="00FB696A" w:rsidRPr="00754329" w:rsidRDefault="00FB696A" w:rsidP="00FB696A">
      <w:r w:rsidRPr="00754329">
        <w:t>Г) паушальный.</w:t>
      </w:r>
    </w:p>
    <w:p w:rsidR="00FB696A" w:rsidRDefault="00FB696A" w:rsidP="00FB696A"/>
    <w:p w:rsidR="00FB696A" w:rsidRPr="00435F52" w:rsidRDefault="00FB696A" w:rsidP="00FB696A">
      <w:pPr>
        <w:ind w:firstLine="720"/>
        <w:rPr>
          <w:b/>
          <w:i/>
        </w:rPr>
      </w:pPr>
      <w:r w:rsidRPr="00435F52">
        <w:rPr>
          <w:b/>
          <w:i/>
        </w:rPr>
        <w:t>11. К необходимым элементам налоговой обязанности относятся:</w:t>
      </w:r>
    </w:p>
    <w:p w:rsidR="00FB696A" w:rsidRPr="00754329" w:rsidRDefault="00FB696A" w:rsidP="00FB696A">
      <w:r w:rsidRPr="00754329">
        <w:t>А) субъект налога;</w:t>
      </w:r>
    </w:p>
    <w:p w:rsidR="00FB696A" w:rsidRPr="00754329" w:rsidRDefault="00FB696A" w:rsidP="00FB696A">
      <w:r w:rsidRPr="00754329">
        <w:t>Б) налоговая база;</w:t>
      </w:r>
    </w:p>
    <w:p w:rsidR="00FB696A" w:rsidRPr="00754329" w:rsidRDefault="00FB696A" w:rsidP="00FB696A">
      <w:r w:rsidRPr="00754329">
        <w:t>В) налоговая декларация;</w:t>
      </w:r>
    </w:p>
    <w:p w:rsidR="00FB696A" w:rsidRPr="00754329" w:rsidRDefault="00FB696A" w:rsidP="00FB696A">
      <w:r w:rsidRPr="00754329">
        <w:t xml:space="preserve">Г) отчетный период по налогу; </w:t>
      </w:r>
    </w:p>
    <w:p w:rsidR="00FB696A" w:rsidRPr="00754329" w:rsidRDefault="00FB696A" w:rsidP="00FB696A">
      <w:r w:rsidRPr="00754329">
        <w:t>Д) порядок исчисления налога.</w:t>
      </w:r>
    </w:p>
    <w:p w:rsidR="00FB696A" w:rsidRDefault="00FB696A" w:rsidP="00FB696A"/>
    <w:p w:rsidR="00FB696A" w:rsidRPr="00435F52" w:rsidRDefault="00FB696A" w:rsidP="00FB696A">
      <w:pPr>
        <w:ind w:firstLine="720"/>
        <w:jc w:val="both"/>
        <w:rPr>
          <w:b/>
          <w:i/>
        </w:rPr>
      </w:pPr>
      <w:r w:rsidRPr="00435F52">
        <w:rPr>
          <w:b/>
          <w:i/>
        </w:rPr>
        <w:t>12. Налогоплательщики обязаны сохранять данные бухгалтерского учета и другие документы, необходимые для исчисления и уплаты налога в течение:</w:t>
      </w:r>
    </w:p>
    <w:p w:rsidR="00FB696A" w:rsidRPr="00754329" w:rsidRDefault="00FB696A" w:rsidP="00FB696A">
      <w:r w:rsidRPr="00754329">
        <w:t>А) трех лет;</w:t>
      </w:r>
    </w:p>
    <w:p w:rsidR="00FB696A" w:rsidRPr="00754329" w:rsidRDefault="00FB696A" w:rsidP="00FB696A">
      <w:r w:rsidRPr="00754329">
        <w:t>Б) четырех лет;</w:t>
      </w:r>
    </w:p>
    <w:p w:rsidR="00FB696A" w:rsidRPr="00754329" w:rsidRDefault="00FB696A" w:rsidP="00FB696A">
      <w:r w:rsidRPr="00754329">
        <w:t>В) пяти лет;</w:t>
      </w:r>
    </w:p>
    <w:p w:rsidR="00FB696A" w:rsidRPr="00754329" w:rsidRDefault="00FB696A" w:rsidP="00FB696A">
      <w:r w:rsidRPr="00754329">
        <w:t>Г) правильных ответов нет.</w:t>
      </w:r>
    </w:p>
    <w:p w:rsidR="00A70BD6" w:rsidRDefault="00A70BD6" w:rsidP="00FB696A">
      <w:pPr>
        <w:ind w:firstLine="720"/>
        <w:rPr>
          <w:b/>
          <w:i/>
        </w:rPr>
      </w:pPr>
    </w:p>
    <w:p w:rsidR="00FB696A" w:rsidRPr="00435F52" w:rsidRDefault="00FB696A" w:rsidP="00FB696A">
      <w:pPr>
        <w:ind w:firstLine="720"/>
        <w:rPr>
          <w:b/>
          <w:i/>
        </w:rPr>
      </w:pPr>
      <w:r w:rsidRPr="00435F52">
        <w:rPr>
          <w:b/>
          <w:i/>
        </w:rPr>
        <w:t>13. Налоговый агент – это лицо:</w:t>
      </w:r>
    </w:p>
    <w:p w:rsidR="00FB696A" w:rsidRPr="00754329" w:rsidRDefault="00FB696A" w:rsidP="00FB696A">
      <w:r w:rsidRPr="00754329">
        <w:t xml:space="preserve">А) </w:t>
      </w:r>
      <w:proofErr w:type="gramStart"/>
      <w:r w:rsidRPr="00754329">
        <w:t>уплачивающее</w:t>
      </w:r>
      <w:proofErr w:type="gramEnd"/>
      <w:r w:rsidRPr="00754329">
        <w:t xml:space="preserve"> налог вместо налогоплательщика;</w:t>
      </w:r>
    </w:p>
    <w:p w:rsidR="00FB696A" w:rsidRPr="00754329" w:rsidRDefault="00FB696A" w:rsidP="00FB696A">
      <w:r w:rsidRPr="00754329">
        <w:t xml:space="preserve">Б) </w:t>
      </w:r>
      <w:proofErr w:type="gramStart"/>
      <w:r w:rsidRPr="00754329">
        <w:t>исчисляющее</w:t>
      </w:r>
      <w:proofErr w:type="gramEnd"/>
      <w:r w:rsidRPr="00754329">
        <w:t>, удерживающее и перечисляющее в бюджетную систему налог с налогоплательщика;</w:t>
      </w:r>
    </w:p>
    <w:p w:rsidR="00FB696A" w:rsidRPr="00754329" w:rsidRDefault="00FB696A" w:rsidP="00FB696A">
      <w:r w:rsidRPr="00754329">
        <w:t xml:space="preserve">В) </w:t>
      </w:r>
      <w:proofErr w:type="gramStart"/>
      <w:r w:rsidRPr="00754329">
        <w:t>являющееся</w:t>
      </w:r>
      <w:proofErr w:type="gramEnd"/>
      <w:r w:rsidRPr="00754329">
        <w:t xml:space="preserve"> законным представителем налогоплательщика;</w:t>
      </w:r>
    </w:p>
    <w:p w:rsidR="00FB696A" w:rsidRPr="00754329" w:rsidRDefault="00FB696A" w:rsidP="00FB696A">
      <w:r w:rsidRPr="00754329">
        <w:t>Г) правильные ответы отсутствуют.</w:t>
      </w:r>
    </w:p>
    <w:p w:rsidR="00FB696A" w:rsidRDefault="00FB696A" w:rsidP="00FB696A"/>
    <w:p w:rsidR="00FB696A" w:rsidRPr="00435F52" w:rsidRDefault="00FB696A" w:rsidP="00FB696A">
      <w:pPr>
        <w:ind w:firstLine="720"/>
        <w:rPr>
          <w:b/>
          <w:i/>
        </w:rPr>
      </w:pPr>
      <w:r w:rsidRPr="00435F52">
        <w:rPr>
          <w:b/>
          <w:i/>
        </w:rPr>
        <w:t>14. Налоговый резидент – физическое лицо:</w:t>
      </w:r>
    </w:p>
    <w:p w:rsidR="00FB696A" w:rsidRPr="00754329" w:rsidRDefault="00FB696A" w:rsidP="00FB696A">
      <w:r w:rsidRPr="00754329">
        <w:t xml:space="preserve">А) гражданин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Б) иностранец, постоянно проживающий в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В) лицо, находящееся на территории </w:t>
      </w:r>
      <w:r w:rsidR="00A70BD6">
        <w:t>Российской Федерации</w:t>
      </w:r>
      <w:r w:rsidRPr="00754329">
        <w:t xml:space="preserve"> более 183 дней в календарном году;</w:t>
      </w:r>
    </w:p>
    <w:p w:rsidR="00FB696A" w:rsidRPr="00754329" w:rsidRDefault="00FB696A" w:rsidP="00FB696A">
      <w:r w:rsidRPr="00754329">
        <w:t>Г) правильные ответы отсутствуют.</w:t>
      </w:r>
    </w:p>
    <w:p w:rsidR="00FB696A" w:rsidRDefault="00FB696A" w:rsidP="00FB696A"/>
    <w:p w:rsidR="00FB696A" w:rsidRDefault="00FB696A" w:rsidP="00FB696A"/>
    <w:p w:rsidR="00A70BD6" w:rsidRDefault="00A70BD6" w:rsidP="00FB696A"/>
    <w:p w:rsidR="00A70BD6" w:rsidRDefault="00A70BD6" w:rsidP="00FB696A"/>
    <w:p w:rsidR="00A70BD6" w:rsidRDefault="00A70BD6" w:rsidP="00FB696A"/>
    <w:p w:rsidR="00A70BD6" w:rsidRDefault="00A70BD6" w:rsidP="00FB696A"/>
    <w:p w:rsidR="00A70BD6" w:rsidRDefault="00A70BD6" w:rsidP="00FB696A"/>
    <w:p w:rsidR="00A70BD6" w:rsidRDefault="00A70BD6" w:rsidP="00FB696A"/>
    <w:p w:rsidR="00A70BD6" w:rsidRDefault="00FB696A" w:rsidP="00FB696A">
      <w:pPr>
        <w:jc w:val="center"/>
        <w:rPr>
          <w:b/>
          <w:i/>
        </w:rPr>
      </w:pPr>
      <w:r w:rsidRPr="00435F52">
        <w:rPr>
          <w:b/>
          <w:i/>
        </w:rPr>
        <w:t>Т</w:t>
      </w:r>
      <w:r w:rsidR="00A70BD6">
        <w:rPr>
          <w:b/>
          <w:i/>
        </w:rPr>
        <w:t>естовые задания по теме</w:t>
      </w:r>
    </w:p>
    <w:p w:rsidR="00FB696A" w:rsidRPr="00435F52" w:rsidRDefault="00FB696A" w:rsidP="00FB696A">
      <w:pPr>
        <w:jc w:val="center"/>
        <w:rPr>
          <w:b/>
          <w:i/>
        </w:rPr>
      </w:pPr>
      <w:r w:rsidRPr="00435F52">
        <w:rPr>
          <w:b/>
          <w:i/>
        </w:rPr>
        <w:t>ДЕНЕЖНАЯ СИСТЕМА И НАЦИОНАЛЬНАЯ ПЛАТЕЖНАЯ СИСТЕМА</w:t>
      </w:r>
    </w:p>
    <w:p w:rsidR="00A70BD6" w:rsidRDefault="00A70BD6" w:rsidP="00FB696A">
      <w:pPr>
        <w:ind w:firstLine="720"/>
        <w:rPr>
          <w:b/>
          <w:i/>
        </w:rPr>
      </w:pPr>
    </w:p>
    <w:p w:rsidR="00FB696A" w:rsidRPr="00435F52" w:rsidRDefault="00FB696A" w:rsidP="00FB696A">
      <w:pPr>
        <w:ind w:firstLine="720"/>
        <w:rPr>
          <w:b/>
          <w:i/>
        </w:rPr>
      </w:pPr>
      <w:r w:rsidRPr="00435F52">
        <w:rPr>
          <w:b/>
          <w:i/>
        </w:rPr>
        <w:t>1. Эмиссия – это:</w:t>
      </w:r>
    </w:p>
    <w:p w:rsidR="00FB696A" w:rsidRPr="00754329" w:rsidRDefault="00FB696A" w:rsidP="00FB696A">
      <w:r w:rsidRPr="00754329">
        <w:t>1) дополнительный выпуск наличных денег в оборот;</w:t>
      </w:r>
    </w:p>
    <w:p w:rsidR="00FB696A" w:rsidRPr="00754329" w:rsidRDefault="00FB696A" w:rsidP="00FB696A">
      <w:r w:rsidRPr="00754329">
        <w:t>2) способ борьбы с инфляцией;</w:t>
      </w:r>
    </w:p>
    <w:p w:rsidR="00FB696A" w:rsidRPr="00754329" w:rsidRDefault="00FB696A" w:rsidP="00FB696A">
      <w:r w:rsidRPr="00754329">
        <w:t>3) способ оперативного регулирования наличного денежного обращения;</w:t>
      </w:r>
    </w:p>
    <w:p w:rsidR="00FB696A" w:rsidRPr="00754329" w:rsidRDefault="00FB696A" w:rsidP="00FB696A">
      <w:r w:rsidRPr="00754329">
        <w:t>4) правильные ответы отсутствуют.</w:t>
      </w:r>
    </w:p>
    <w:p w:rsidR="00FB696A" w:rsidRDefault="00FB696A" w:rsidP="00FB696A"/>
    <w:p w:rsidR="00FB696A" w:rsidRPr="00435F52" w:rsidRDefault="00FB696A" w:rsidP="00FB696A">
      <w:pPr>
        <w:ind w:firstLine="720"/>
        <w:jc w:val="both"/>
        <w:rPr>
          <w:b/>
          <w:i/>
        </w:rPr>
      </w:pPr>
      <w:r w:rsidRPr="00435F52">
        <w:rPr>
          <w:b/>
          <w:i/>
        </w:rPr>
        <w:t>2. К основным принципам организации денежного обращения в Российской Федерации относятся следующие:</w:t>
      </w:r>
    </w:p>
    <w:p w:rsidR="00FB696A" w:rsidRPr="00754329" w:rsidRDefault="00FB696A" w:rsidP="00FB696A">
      <w:r w:rsidRPr="00754329">
        <w:t>1) возможность хранения наличных денег в кассах организаций без учета обязательных лимитов;</w:t>
      </w:r>
    </w:p>
    <w:p w:rsidR="00FB696A" w:rsidRPr="00754329" w:rsidRDefault="00FB696A" w:rsidP="00FB696A">
      <w:r w:rsidRPr="00754329">
        <w:t>2) обязанность организаций сдавать в банк всю денежную наличность сверх установленных лимитов остатка наличных денег</w:t>
      </w:r>
      <w:r>
        <w:t xml:space="preserve"> </w:t>
      </w:r>
      <w:r w:rsidRPr="00754329">
        <w:t>в их кассах;</w:t>
      </w:r>
    </w:p>
    <w:p w:rsidR="00FB696A" w:rsidRPr="00754329" w:rsidRDefault="00FB696A" w:rsidP="00FB696A">
      <w:r w:rsidRPr="00754329">
        <w:t>3) обязанность организаций хранить свои денежные средства</w:t>
      </w:r>
      <w:r>
        <w:t xml:space="preserve"> </w:t>
      </w:r>
      <w:r w:rsidRPr="00754329">
        <w:t>в учреждениях банков;</w:t>
      </w:r>
    </w:p>
    <w:p w:rsidR="00FB696A" w:rsidRPr="00754329" w:rsidRDefault="00FB696A" w:rsidP="00FB696A">
      <w:r w:rsidRPr="00754329">
        <w:t>4) возможность неограниченного обмена любым лицом российской валюты на иностранную валюту.</w:t>
      </w:r>
    </w:p>
    <w:p w:rsidR="00FB696A" w:rsidRDefault="00FB696A" w:rsidP="00FB696A"/>
    <w:p w:rsidR="00FB696A" w:rsidRPr="00987BC0" w:rsidRDefault="00FB696A" w:rsidP="00FB696A">
      <w:pPr>
        <w:ind w:firstLine="720"/>
        <w:rPr>
          <w:b/>
          <w:i/>
        </w:rPr>
      </w:pPr>
      <w:r w:rsidRPr="00987BC0">
        <w:rPr>
          <w:b/>
          <w:i/>
        </w:rPr>
        <w:t>3. Операторами по переводу денежных средств по закону о национальной платежной системе являются:</w:t>
      </w:r>
    </w:p>
    <w:p w:rsidR="00FB696A" w:rsidRPr="00754329" w:rsidRDefault="00FB696A" w:rsidP="00FB696A">
      <w:r w:rsidRPr="00754329">
        <w:t>1) Банк России;</w:t>
      </w:r>
    </w:p>
    <w:p w:rsidR="00FB696A" w:rsidRPr="00754329" w:rsidRDefault="00FB696A" w:rsidP="00FB696A">
      <w:r w:rsidRPr="00754329">
        <w:t>2)</w:t>
      </w:r>
      <w:r>
        <w:t xml:space="preserve"> </w:t>
      </w:r>
      <w:r w:rsidRPr="00754329">
        <w:t>Внешэкономбанк;</w:t>
      </w:r>
    </w:p>
    <w:p w:rsidR="00FB696A" w:rsidRPr="00754329" w:rsidRDefault="00FB696A" w:rsidP="00FB696A">
      <w:r w:rsidRPr="00754329">
        <w:t>3) кредитные организации, имеющие право на осуществление перевода денежных средств;</w:t>
      </w:r>
    </w:p>
    <w:p w:rsidR="00FB696A" w:rsidRPr="00754329" w:rsidRDefault="00FB696A" w:rsidP="00FB696A">
      <w:r w:rsidRPr="00754329">
        <w:t>4) банковский платежный агент;</w:t>
      </w:r>
    </w:p>
    <w:p w:rsidR="00FB696A" w:rsidRDefault="00FB696A" w:rsidP="00FB696A"/>
    <w:p w:rsidR="00FB696A" w:rsidRPr="00987BC0" w:rsidRDefault="00FB696A" w:rsidP="00FB696A">
      <w:pPr>
        <w:ind w:firstLine="720"/>
        <w:rPr>
          <w:b/>
          <w:i/>
        </w:rPr>
      </w:pPr>
      <w:r w:rsidRPr="00987BC0">
        <w:rPr>
          <w:b/>
          <w:i/>
        </w:rPr>
        <w:t>4. В чьей компетенции находится право осуществлять денежную эмиссию:</w:t>
      </w:r>
    </w:p>
    <w:p w:rsidR="00FB696A" w:rsidRPr="00754329" w:rsidRDefault="00FB696A" w:rsidP="00FB696A">
      <w:r w:rsidRPr="00754329">
        <w:t>1) Министерства финансов;</w:t>
      </w:r>
    </w:p>
    <w:p w:rsidR="00FB696A" w:rsidRPr="00754329" w:rsidRDefault="00FB696A" w:rsidP="00FB696A">
      <w:r w:rsidRPr="00754329">
        <w:t xml:space="preserve">2) Правительства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3) Центрального банка </w:t>
      </w:r>
      <w:r w:rsidR="00A70BD6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4) Государственной Думы </w:t>
      </w:r>
      <w:r w:rsidR="00A70BD6">
        <w:t>Российской Федерации</w:t>
      </w:r>
      <w:r w:rsidRPr="00754329">
        <w:t>.</w:t>
      </w:r>
    </w:p>
    <w:p w:rsidR="00FB696A" w:rsidRDefault="00FB696A" w:rsidP="00FB696A"/>
    <w:p w:rsidR="00FB696A" w:rsidRPr="00987BC0" w:rsidRDefault="00FB696A" w:rsidP="00FB696A">
      <w:pPr>
        <w:ind w:firstLine="720"/>
        <w:rPr>
          <w:b/>
          <w:i/>
        </w:rPr>
      </w:pPr>
      <w:r w:rsidRPr="00987BC0">
        <w:rPr>
          <w:b/>
          <w:i/>
        </w:rPr>
        <w:t>5. Деноминация – это:</w:t>
      </w:r>
    </w:p>
    <w:p w:rsidR="00FB696A" w:rsidRPr="00754329" w:rsidRDefault="00FB696A" w:rsidP="00FB696A">
      <w:r w:rsidRPr="00754329">
        <w:t>1) один из способов осуществления денежной реформы;</w:t>
      </w:r>
    </w:p>
    <w:p w:rsidR="00FB696A" w:rsidRPr="00754329" w:rsidRDefault="00FB696A" w:rsidP="00FB696A">
      <w:r w:rsidRPr="00754329">
        <w:t>2) техническая операция, направленная на стабилизацию</w:t>
      </w:r>
      <w:r>
        <w:t xml:space="preserve"> </w:t>
      </w:r>
      <w:r w:rsidRPr="00754329">
        <w:t>денежного обращения и укрепление национальной валюты путем сокращения наличного денежного оборота;</w:t>
      </w:r>
    </w:p>
    <w:p w:rsidR="00FB696A" w:rsidRPr="00754329" w:rsidRDefault="00FB696A" w:rsidP="00FB696A">
      <w:r w:rsidRPr="00754329">
        <w:t>3) выпуск в обращение дополнительных объемов наличных денег для борьбы с инфляцией;</w:t>
      </w:r>
    </w:p>
    <w:p w:rsidR="00FB696A" w:rsidRPr="00754329" w:rsidRDefault="00FB696A" w:rsidP="00FB696A">
      <w:r w:rsidRPr="00754329">
        <w:t>4) правильные ответы отсутствуют.</w:t>
      </w:r>
    </w:p>
    <w:p w:rsidR="00FB696A" w:rsidRDefault="00FB696A" w:rsidP="00FB696A"/>
    <w:p w:rsidR="00FB696A" w:rsidRPr="00987BC0" w:rsidRDefault="00FB696A" w:rsidP="00FB696A">
      <w:pPr>
        <w:ind w:firstLine="720"/>
        <w:rPr>
          <w:b/>
          <w:i/>
        </w:rPr>
      </w:pPr>
      <w:r w:rsidRPr="00987BC0">
        <w:rPr>
          <w:b/>
          <w:i/>
        </w:rPr>
        <w:t>6. Денежное обращение – это:</w:t>
      </w:r>
    </w:p>
    <w:p w:rsidR="00FB696A" w:rsidRPr="00754329" w:rsidRDefault="00FB696A" w:rsidP="00FB696A">
      <w:r w:rsidRPr="00754329">
        <w:t>1) совокупность оборотов денежных средств в наличной и</w:t>
      </w:r>
      <w:r>
        <w:t xml:space="preserve"> </w:t>
      </w:r>
      <w:r w:rsidRPr="00754329">
        <w:t>безналичной форме;</w:t>
      </w:r>
    </w:p>
    <w:p w:rsidR="00FB696A" w:rsidRPr="00754329" w:rsidRDefault="00FB696A" w:rsidP="00FB696A">
      <w:r w:rsidRPr="00754329">
        <w:t>2) совокупность денежных знаков, находящихся в обращении;</w:t>
      </w:r>
    </w:p>
    <w:p w:rsidR="00FB696A" w:rsidRPr="00754329" w:rsidRDefault="00FB696A" w:rsidP="00FB696A">
      <w:r w:rsidRPr="00754329">
        <w:t>3) российская и иностранная валюты, находящиеся в банках Российской Федерации;</w:t>
      </w:r>
    </w:p>
    <w:p w:rsidR="00FB696A" w:rsidRPr="00754329" w:rsidRDefault="00FB696A" w:rsidP="00FB696A">
      <w:r w:rsidRPr="00754329">
        <w:t>4) правильные ответы отсутствуют.</w:t>
      </w:r>
    </w:p>
    <w:p w:rsidR="00FB696A" w:rsidRDefault="00FB696A" w:rsidP="00FB696A"/>
    <w:p w:rsidR="00FB696A" w:rsidRPr="00987BC0" w:rsidRDefault="00FB696A" w:rsidP="00FB696A">
      <w:pPr>
        <w:ind w:firstLine="720"/>
        <w:rPr>
          <w:b/>
          <w:i/>
        </w:rPr>
      </w:pPr>
      <w:r w:rsidRPr="00987BC0">
        <w:rPr>
          <w:b/>
          <w:i/>
        </w:rPr>
        <w:t>7. Денежные знаки обеспечиваются:</w:t>
      </w:r>
    </w:p>
    <w:p w:rsidR="00FB696A" w:rsidRPr="00754329" w:rsidRDefault="00FB696A" w:rsidP="00FB696A">
      <w:r w:rsidRPr="00754329">
        <w:t>1) всем имуществом государства;</w:t>
      </w:r>
    </w:p>
    <w:p w:rsidR="00FB696A" w:rsidRPr="00754329" w:rsidRDefault="00FB696A" w:rsidP="00FB696A">
      <w:r w:rsidRPr="00754329">
        <w:t>2)золотым запасом страны;</w:t>
      </w:r>
    </w:p>
    <w:p w:rsidR="00FB696A" w:rsidRPr="00754329" w:rsidRDefault="00FB696A" w:rsidP="00FB696A">
      <w:r w:rsidRPr="00754329">
        <w:t>3) совокупностью товаров на внутреннем рынке государства;</w:t>
      </w:r>
    </w:p>
    <w:p w:rsidR="00FB696A" w:rsidRPr="00754329" w:rsidRDefault="00FB696A" w:rsidP="00FB696A">
      <w:r w:rsidRPr="00754329">
        <w:t>4) Резервным фондом.</w:t>
      </w:r>
    </w:p>
    <w:p w:rsidR="00FB696A" w:rsidRDefault="00FB696A" w:rsidP="00FB696A">
      <w:pPr>
        <w:ind w:firstLine="720"/>
      </w:pPr>
    </w:p>
    <w:p w:rsidR="00FB696A" w:rsidRPr="00987BC0" w:rsidRDefault="00FB696A" w:rsidP="00FB696A">
      <w:pPr>
        <w:ind w:firstLine="720"/>
        <w:rPr>
          <w:b/>
          <w:i/>
        </w:rPr>
      </w:pPr>
      <w:r w:rsidRPr="00987BC0">
        <w:rPr>
          <w:b/>
          <w:i/>
        </w:rPr>
        <w:t>8. Деньги выполняют функцию:</w:t>
      </w:r>
    </w:p>
    <w:p w:rsidR="00FB696A" w:rsidRPr="00754329" w:rsidRDefault="00FB696A" w:rsidP="00FB696A">
      <w:r w:rsidRPr="00754329">
        <w:t>1) средства контроля;</w:t>
      </w:r>
    </w:p>
    <w:p w:rsidR="00FB696A" w:rsidRPr="00754329" w:rsidRDefault="00FB696A" w:rsidP="00FB696A">
      <w:r w:rsidRPr="00754329">
        <w:t>2) средства платежа;</w:t>
      </w:r>
    </w:p>
    <w:p w:rsidR="00FB696A" w:rsidRPr="00754329" w:rsidRDefault="00FB696A" w:rsidP="00FB696A">
      <w:r w:rsidRPr="00754329">
        <w:lastRenderedPageBreak/>
        <w:t>3) фискальную;</w:t>
      </w:r>
    </w:p>
    <w:p w:rsidR="00FB696A" w:rsidRPr="00754329" w:rsidRDefault="00FB696A" w:rsidP="00FB696A">
      <w:r w:rsidRPr="00754329">
        <w:t>4) средства обращения.</w:t>
      </w:r>
    </w:p>
    <w:p w:rsidR="00FB696A" w:rsidRPr="00987BC0" w:rsidRDefault="00FB696A" w:rsidP="00FB696A">
      <w:pPr>
        <w:ind w:firstLine="720"/>
        <w:rPr>
          <w:b/>
          <w:i/>
        </w:rPr>
      </w:pPr>
      <w:r w:rsidRPr="00987BC0">
        <w:rPr>
          <w:b/>
          <w:i/>
        </w:rPr>
        <w:t>9. Регулирование денежного обращения является функцией:</w:t>
      </w:r>
    </w:p>
    <w:p w:rsidR="00FB696A" w:rsidRPr="00754329" w:rsidRDefault="00FB696A" w:rsidP="00FB696A">
      <w:r w:rsidRPr="00754329">
        <w:t xml:space="preserve">1) Правительства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2) Государственной думы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3) Министерства экономического развития и торговли;</w:t>
      </w:r>
    </w:p>
    <w:p w:rsidR="00FB696A" w:rsidRPr="00754329" w:rsidRDefault="00FB696A" w:rsidP="00FB696A">
      <w:r w:rsidRPr="00754329">
        <w:t>4) Министерства финансов;</w:t>
      </w:r>
    </w:p>
    <w:p w:rsidR="00FB696A" w:rsidRPr="00754329" w:rsidRDefault="00FB696A" w:rsidP="00FB696A">
      <w:r w:rsidRPr="00754329">
        <w:t xml:space="preserve">5) Центрального банка </w:t>
      </w:r>
      <w:r w:rsidR="00AE63EE">
        <w:t>Российской Федерации</w:t>
      </w:r>
      <w:r w:rsidRPr="00754329">
        <w:t>.</w:t>
      </w:r>
    </w:p>
    <w:p w:rsidR="00FB696A" w:rsidRDefault="00FB696A" w:rsidP="00FB696A"/>
    <w:p w:rsidR="00FB696A" w:rsidRPr="00987BC0" w:rsidRDefault="00FB696A" w:rsidP="00FB696A">
      <w:pPr>
        <w:ind w:firstLine="720"/>
        <w:rPr>
          <w:b/>
          <w:i/>
        </w:rPr>
      </w:pPr>
      <w:r w:rsidRPr="00987BC0">
        <w:rPr>
          <w:b/>
          <w:i/>
        </w:rPr>
        <w:t>10. Денежная масса – это:</w:t>
      </w:r>
    </w:p>
    <w:p w:rsidR="00FB696A" w:rsidRPr="00754329" w:rsidRDefault="00FB696A" w:rsidP="00FB696A">
      <w:r w:rsidRPr="00754329">
        <w:t>1) совокупность наличных денег в обращении;</w:t>
      </w:r>
    </w:p>
    <w:p w:rsidR="00FB696A" w:rsidRPr="00754329" w:rsidRDefault="00FB696A" w:rsidP="00FB696A">
      <w:r w:rsidRPr="00754329">
        <w:t>2) совокупность всех наличных и безналичных денег на</w:t>
      </w:r>
      <w:r>
        <w:t xml:space="preserve"> </w:t>
      </w:r>
      <w:r w:rsidRPr="00754329">
        <w:t>территории государства;</w:t>
      </w:r>
    </w:p>
    <w:p w:rsidR="00FB696A" w:rsidRPr="00754329" w:rsidRDefault="00FB696A" w:rsidP="00FB696A">
      <w:r w:rsidRPr="00754329">
        <w:t>3) денежные средства на счетах в кредитных организациях;</w:t>
      </w:r>
    </w:p>
    <w:p w:rsidR="00FB696A" w:rsidRPr="00754329" w:rsidRDefault="00FB696A" w:rsidP="00FB696A">
      <w:r w:rsidRPr="00754329">
        <w:t>4) совокупность российской и иностранной валют на территории Российской Федерации.</w:t>
      </w:r>
    </w:p>
    <w:p w:rsidR="00FB696A" w:rsidRDefault="00FB696A" w:rsidP="00FB696A"/>
    <w:p w:rsidR="00FB696A" w:rsidRPr="00987BC0" w:rsidRDefault="00FB696A" w:rsidP="00FB696A">
      <w:pPr>
        <w:ind w:firstLine="720"/>
        <w:rPr>
          <w:b/>
          <w:i/>
        </w:rPr>
      </w:pPr>
      <w:r w:rsidRPr="00987BC0">
        <w:rPr>
          <w:b/>
          <w:i/>
        </w:rPr>
        <w:t>11. Срок изъятия из обращения банкнот и монет при их</w:t>
      </w:r>
      <w:r>
        <w:rPr>
          <w:b/>
          <w:i/>
        </w:rPr>
        <w:t xml:space="preserve"> </w:t>
      </w:r>
      <w:r w:rsidRPr="00987BC0">
        <w:rPr>
          <w:b/>
          <w:i/>
        </w:rPr>
        <w:t>обмене на банкноты и монеты нового образца установлен:</w:t>
      </w:r>
    </w:p>
    <w:p w:rsidR="00FB696A" w:rsidRPr="00754329" w:rsidRDefault="00FB696A" w:rsidP="00FB696A">
      <w:r w:rsidRPr="00754329">
        <w:t>1) от трех до пяти лет;</w:t>
      </w:r>
    </w:p>
    <w:p w:rsidR="00FB696A" w:rsidRPr="00754329" w:rsidRDefault="00FB696A" w:rsidP="00FB696A">
      <w:r w:rsidRPr="00754329">
        <w:t>2) без ограничения;</w:t>
      </w:r>
    </w:p>
    <w:p w:rsidR="00FB696A" w:rsidRPr="00754329" w:rsidRDefault="00FB696A" w:rsidP="00FB696A">
      <w:r w:rsidRPr="00754329">
        <w:t>3) в течение 1 года;</w:t>
      </w:r>
    </w:p>
    <w:p w:rsidR="00FB696A" w:rsidRPr="00754329" w:rsidRDefault="00FB696A" w:rsidP="00FB696A">
      <w:r w:rsidRPr="00754329">
        <w:t xml:space="preserve">4) от 1 года до пяти лет. </w:t>
      </w:r>
    </w:p>
    <w:p w:rsidR="00FB696A" w:rsidRDefault="00FB696A" w:rsidP="00FB696A"/>
    <w:p w:rsidR="00FB696A" w:rsidRPr="00987BC0" w:rsidRDefault="00FB696A" w:rsidP="00FB696A">
      <w:pPr>
        <w:ind w:firstLine="720"/>
        <w:rPr>
          <w:b/>
          <w:i/>
        </w:rPr>
      </w:pPr>
      <w:r w:rsidRPr="00987BC0">
        <w:rPr>
          <w:b/>
          <w:i/>
        </w:rPr>
        <w:t>12. Правила совершения безналичных расчетов устанавливает:</w:t>
      </w:r>
    </w:p>
    <w:p w:rsidR="00FB696A" w:rsidRPr="00754329" w:rsidRDefault="00FB696A" w:rsidP="00FB696A">
      <w:r w:rsidRPr="00754329">
        <w:t xml:space="preserve">1) Министерство финансов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2) Центральный банк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3) Правительство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4) Сберегательный банк </w:t>
      </w:r>
      <w:r w:rsidR="00AE63EE">
        <w:t>Российской Федерации</w:t>
      </w:r>
      <w:r w:rsidRPr="00754329">
        <w:t>.</w:t>
      </w:r>
    </w:p>
    <w:p w:rsidR="00FB696A" w:rsidRDefault="00FB696A" w:rsidP="00FB696A"/>
    <w:p w:rsidR="00FB696A" w:rsidRPr="00987BC0" w:rsidRDefault="00FB696A" w:rsidP="00FB696A">
      <w:pPr>
        <w:ind w:firstLine="720"/>
        <w:rPr>
          <w:b/>
          <w:i/>
        </w:rPr>
      </w:pPr>
      <w:r w:rsidRPr="00987BC0">
        <w:rPr>
          <w:b/>
          <w:i/>
        </w:rPr>
        <w:t xml:space="preserve">13. Старые денежные знаки обмениваются одним физическим лицом </w:t>
      </w:r>
      <w:proofErr w:type="gramStart"/>
      <w:r w:rsidRPr="00987BC0">
        <w:rPr>
          <w:b/>
          <w:i/>
        </w:rPr>
        <w:t>на</w:t>
      </w:r>
      <w:proofErr w:type="gramEnd"/>
      <w:r w:rsidRPr="00987BC0">
        <w:rPr>
          <w:b/>
          <w:i/>
        </w:rPr>
        <w:t xml:space="preserve"> новые в сумме:</w:t>
      </w:r>
    </w:p>
    <w:p w:rsidR="00FB696A" w:rsidRPr="00754329" w:rsidRDefault="00FB696A" w:rsidP="00FB696A">
      <w:r w:rsidRPr="00754329">
        <w:t xml:space="preserve">1) не более 1 </w:t>
      </w:r>
      <w:proofErr w:type="spellStart"/>
      <w:proofErr w:type="gramStart"/>
      <w:r w:rsidRPr="00754329">
        <w:t>млн</w:t>
      </w:r>
      <w:proofErr w:type="spellEnd"/>
      <w:proofErr w:type="gramEnd"/>
      <w:r w:rsidRPr="00754329">
        <w:t xml:space="preserve"> рублей;</w:t>
      </w:r>
    </w:p>
    <w:p w:rsidR="00FB696A" w:rsidRPr="00754329" w:rsidRDefault="00FB696A" w:rsidP="00FB696A">
      <w:r w:rsidRPr="00754329">
        <w:t>2) без ограничений;</w:t>
      </w:r>
    </w:p>
    <w:p w:rsidR="00FB696A" w:rsidRPr="00754329" w:rsidRDefault="00FB696A" w:rsidP="00FB696A">
      <w:r w:rsidRPr="00754329">
        <w:t xml:space="preserve">3) не более 10000 минимальных </w:t>
      </w:r>
      <w:proofErr w:type="gramStart"/>
      <w:r w:rsidRPr="00754329">
        <w:t>размеров оплаты труда</w:t>
      </w:r>
      <w:proofErr w:type="gramEnd"/>
      <w:r w:rsidRPr="00754329">
        <w:t>;</w:t>
      </w:r>
    </w:p>
    <w:p w:rsidR="00FB696A" w:rsidRPr="00754329" w:rsidRDefault="00FB696A" w:rsidP="00FB696A">
      <w:r w:rsidRPr="00754329">
        <w:t xml:space="preserve">4) </w:t>
      </w:r>
      <w:proofErr w:type="gramStart"/>
      <w:r w:rsidRPr="00754329">
        <w:t>эквивалентной</w:t>
      </w:r>
      <w:proofErr w:type="gramEnd"/>
      <w:r w:rsidRPr="00754329">
        <w:t xml:space="preserve"> не более 10000 евро;</w:t>
      </w:r>
    </w:p>
    <w:p w:rsidR="00FB696A" w:rsidRPr="00754329" w:rsidRDefault="00FB696A" w:rsidP="00FB696A">
      <w:r w:rsidRPr="00754329">
        <w:t>5) правильных ответов нет.</w:t>
      </w:r>
    </w:p>
    <w:p w:rsidR="00FB696A" w:rsidRDefault="00FB696A" w:rsidP="00FB696A"/>
    <w:p w:rsidR="00FB696A" w:rsidRPr="00987BC0" w:rsidRDefault="00FB696A" w:rsidP="00FB696A">
      <w:pPr>
        <w:ind w:firstLine="720"/>
        <w:rPr>
          <w:b/>
          <w:i/>
        </w:rPr>
      </w:pPr>
      <w:r w:rsidRPr="00987BC0">
        <w:rPr>
          <w:b/>
          <w:i/>
        </w:rPr>
        <w:t>14. Предельный размер расчетов наличными деньгами по</w:t>
      </w:r>
      <w:r>
        <w:rPr>
          <w:b/>
          <w:i/>
        </w:rPr>
        <w:t xml:space="preserve"> </w:t>
      </w:r>
      <w:r w:rsidRPr="00987BC0">
        <w:rPr>
          <w:b/>
          <w:i/>
        </w:rPr>
        <w:t>одному платежу между юридическими лицами составляет:</w:t>
      </w:r>
    </w:p>
    <w:p w:rsidR="00FB696A" w:rsidRPr="00754329" w:rsidRDefault="00FB696A" w:rsidP="00FB696A">
      <w:r w:rsidRPr="00754329">
        <w:t>1) 10</w:t>
      </w:r>
      <w:r>
        <w:t> </w:t>
      </w:r>
      <w:r w:rsidRPr="00754329">
        <w:t>000</w:t>
      </w:r>
      <w:r>
        <w:t>,00</w:t>
      </w:r>
      <w:r w:rsidRPr="00754329">
        <w:t xml:space="preserve"> рублей;</w:t>
      </w:r>
    </w:p>
    <w:p w:rsidR="00FB696A" w:rsidRPr="00754329" w:rsidRDefault="00FB696A" w:rsidP="00FB696A">
      <w:r w:rsidRPr="00754329">
        <w:t>2) 1</w:t>
      </w:r>
      <w:r>
        <w:t xml:space="preserve"> </w:t>
      </w:r>
      <w:r w:rsidRPr="00754329">
        <w:t xml:space="preserve">000 минимальных </w:t>
      </w:r>
      <w:proofErr w:type="gramStart"/>
      <w:r w:rsidRPr="00754329">
        <w:t>размеров оплаты труда</w:t>
      </w:r>
      <w:proofErr w:type="gramEnd"/>
      <w:r w:rsidRPr="00754329">
        <w:t>;</w:t>
      </w:r>
    </w:p>
    <w:p w:rsidR="00FB696A" w:rsidRPr="00754329" w:rsidRDefault="00FB696A" w:rsidP="00FB696A">
      <w:r w:rsidRPr="00754329">
        <w:t>3) 60</w:t>
      </w:r>
      <w:r>
        <w:t> </w:t>
      </w:r>
      <w:r w:rsidRPr="00754329">
        <w:t>000</w:t>
      </w:r>
      <w:r>
        <w:t>,00</w:t>
      </w:r>
      <w:r w:rsidRPr="00754329">
        <w:t xml:space="preserve"> рублей;</w:t>
      </w:r>
    </w:p>
    <w:p w:rsidR="00FB696A" w:rsidRPr="00754329" w:rsidRDefault="00FB696A" w:rsidP="00FB696A">
      <w:r w:rsidRPr="00754329">
        <w:t>4) 100</w:t>
      </w:r>
      <w:r>
        <w:t> </w:t>
      </w:r>
      <w:r w:rsidRPr="00754329">
        <w:t>000</w:t>
      </w:r>
      <w:r>
        <w:t>,00</w:t>
      </w:r>
      <w:r w:rsidRPr="00754329">
        <w:t xml:space="preserve"> рублей;</w:t>
      </w:r>
    </w:p>
    <w:p w:rsidR="00FB696A" w:rsidRPr="00754329" w:rsidRDefault="00FB696A" w:rsidP="00FB696A">
      <w:r w:rsidRPr="00754329">
        <w:t>5) без ограничений;</w:t>
      </w:r>
    </w:p>
    <w:p w:rsidR="00FB696A" w:rsidRPr="00754329" w:rsidRDefault="00FB696A" w:rsidP="00FB696A">
      <w:r w:rsidRPr="00754329">
        <w:t>6) правильных ответов нет.</w:t>
      </w:r>
    </w:p>
    <w:p w:rsidR="00FB696A" w:rsidRDefault="00FB696A" w:rsidP="00FB696A"/>
    <w:p w:rsidR="00FB696A" w:rsidRPr="00987BC0" w:rsidRDefault="00FB696A" w:rsidP="00FB696A">
      <w:pPr>
        <w:ind w:firstLine="720"/>
        <w:rPr>
          <w:b/>
          <w:i/>
        </w:rPr>
      </w:pPr>
      <w:r w:rsidRPr="00987BC0">
        <w:rPr>
          <w:b/>
          <w:i/>
        </w:rPr>
        <w:t>15. Образцы банкнот и монет утверждаются:</w:t>
      </w:r>
    </w:p>
    <w:p w:rsidR="00FB696A" w:rsidRPr="00754329" w:rsidRDefault="00FB696A" w:rsidP="00FB696A">
      <w:r w:rsidRPr="00754329">
        <w:t xml:space="preserve">1) Государственной Думой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2) Министром финансов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3) Председателем Правительства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4) Центральным банком </w:t>
      </w:r>
      <w:r w:rsidR="00AE63EE">
        <w:t>Российской Федерации</w:t>
      </w:r>
      <w:r w:rsidRPr="00754329">
        <w:t>.</w:t>
      </w:r>
    </w:p>
    <w:p w:rsidR="00FB696A" w:rsidRDefault="00FB696A" w:rsidP="00FB696A">
      <w:pPr>
        <w:ind w:firstLine="720"/>
      </w:pPr>
    </w:p>
    <w:p w:rsidR="00FB696A" w:rsidRPr="00987BC0" w:rsidRDefault="00FB696A" w:rsidP="00FB696A">
      <w:pPr>
        <w:ind w:firstLine="720"/>
        <w:rPr>
          <w:b/>
          <w:i/>
        </w:rPr>
      </w:pPr>
      <w:r w:rsidRPr="00987BC0">
        <w:rPr>
          <w:b/>
          <w:i/>
        </w:rPr>
        <w:t>16. Лимит кассы организации устанавливается:</w:t>
      </w:r>
    </w:p>
    <w:p w:rsidR="00FB696A" w:rsidRPr="00754329" w:rsidRDefault="00FB696A" w:rsidP="00FB696A">
      <w:r w:rsidRPr="00754329">
        <w:t>1) приказом руководителя организации;</w:t>
      </w:r>
    </w:p>
    <w:p w:rsidR="00FB696A" w:rsidRPr="00754329" w:rsidRDefault="00FB696A" w:rsidP="00FB696A">
      <w:r w:rsidRPr="00754329">
        <w:t>2) договором с банком, в котором открыт расчетный счет</w:t>
      </w:r>
      <w:r>
        <w:t xml:space="preserve"> </w:t>
      </w:r>
      <w:r w:rsidRPr="00754329">
        <w:t>организации;</w:t>
      </w:r>
    </w:p>
    <w:p w:rsidR="00FB696A" w:rsidRPr="00754329" w:rsidRDefault="00FB696A" w:rsidP="00FB696A">
      <w:r w:rsidRPr="00754329">
        <w:t>3) постановлением налогового органа, в котором организация состоит на налоговом учете;</w:t>
      </w:r>
    </w:p>
    <w:p w:rsidR="00FB696A" w:rsidRPr="00754329" w:rsidRDefault="00FB696A" w:rsidP="00FB696A">
      <w:r w:rsidRPr="00754329">
        <w:t>4) правильных ответов нет.</w:t>
      </w:r>
    </w:p>
    <w:p w:rsidR="00AE63EE" w:rsidRDefault="00AE63EE" w:rsidP="00FB696A">
      <w:pPr>
        <w:ind w:firstLine="720"/>
        <w:rPr>
          <w:b/>
          <w:i/>
        </w:rPr>
      </w:pPr>
    </w:p>
    <w:p w:rsidR="00FB696A" w:rsidRPr="00987BC0" w:rsidRDefault="00FB696A" w:rsidP="00FB696A">
      <w:pPr>
        <w:ind w:firstLine="720"/>
        <w:rPr>
          <w:b/>
          <w:i/>
        </w:rPr>
      </w:pPr>
      <w:r w:rsidRPr="00987BC0">
        <w:rPr>
          <w:b/>
          <w:i/>
        </w:rPr>
        <w:t>17. Платежная услуга по Закону о национальной платежной системе – это:</w:t>
      </w:r>
    </w:p>
    <w:p w:rsidR="00FB696A" w:rsidRPr="00754329" w:rsidRDefault="00FB696A" w:rsidP="00FB696A">
      <w:r w:rsidRPr="00754329">
        <w:t>1) услуга по переводу денежных средств;</w:t>
      </w:r>
    </w:p>
    <w:p w:rsidR="00FB696A" w:rsidRPr="00754329" w:rsidRDefault="00FB696A" w:rsidP="00FB696A">
      <w:r w:rsidRPr="00754329">
        <w:t>2) услуга почтового перевода;</w:t>
      </w:r>
    </w:p>
    <w:p w:rsidR="00FB696A" w:rsidRPr="00754329" w:rsidRDefault="00FB696A" w:rsidP="00FB696A">
      <w:r w:rsidRPr="00754329">
        <w:t xml:space="preserve">3) услуга по приему платежей; </w:t>
      </w:r>
    </w:p>
    <w:p w:rsidR="00FB696A" w:rsidRPr="00754329" w:rsidRDefault="00FB696A" w:rsidP="00FB696A">
      <w:r w:rsidRPr="00754329">
        <w:t>4) услуга по выдаче платежей;</w:t>
      </w:r>
    </w:p>
    <w:p w:rsidR="00FB696A" w:rsidRPr="00754329" w:rsidRDefault="00FB696A" w:rsidP="00FB696A">
      <w:r w:rsidRPr="00754329">
        <w:t>5) операционная услуга.</w:t>
      </w:r>
    </w:p>
    <w:p w:rsidR="00FB696A" w:rsidRDefault="00FB696A" w:rsidP="00FB696A"/>
    <w:p w:rsidR="00FB696A" w:rsidRPr="00987BC0" w:rsidRDefault="00FB696A" w:rsidP="00FB696A">
      <w:pPr>
        <w:ind w:firstLine="720"/>
        <w:rPr>
          <w:b/>
          <w:i/>
        </w:rPr>
      </w:pPr>
      <w:r w:rsidRPr="00987BC0">
        <w:rPr>
          <w:b/>
          <w:i/>
        </w:rPr>
        <w:t>18. Характеристики перевода денежных средств по Закону о национальной платежной системе:</w:t>
      </w:r>
    </w:p>
    <w:p w:rsidR="00FB696A" w:rsidRPr="00754329" w:rsidRDefault="00FB696A" w:rsidP="00FB696A">
      <w:r w:rsidRPr="00754329">
        <w:t>1) срочность;</w:t>
      </w:r>
    </w:p>
    <w:p w:rsidR="00FB696A" w:rsidRPr="00754329" w:rsidRDefault="00FB696A" w:rsidP="00FB696A">
      <w:r w:rsidRPr="00754329">
        <w:t xml:space="preserve">2) </w:t>
      </w:r>
      <w:proofErr w:type="spellStart"/>
      <w:r w:rsidRPr="00754329">
        <w:t>безотзывность</w:t>
      </w:r>
      <w:proofErr w:type="spellEnd"/>
      <w:r w:rsidRPr="00754329">
        <w:t>;</w:t>
      </w:r>
    </w:p>
    <w:p w:rsidR="00FB696A" w:rsidRPr="00754329" w:rsidRDefault="00FB696A" w:rsidP="00FB696A">
      <w:r w:rsidRPr="00754329">
        <w:t>3) безусловность;</w:t>
      </w:r>
    </w:p>
    <w:p w:rsidR="00FB696A" w:rsidRPr="00754329" w:rsidRDefault="00FB696A" w:rsidP="00FB696A">
      <w:r w:rsidRPr="00754329">
        <w:t>4) окончательность;</w:t>
      </w:r>
    </w:p>
    <w:p w:rsidR="00FB696A" w:rsidRPr="00754329" w:rsidRDefault="00FB696A" w:rsidP="00FB696A">
      <w:r w:rsidRPr="00754329">
        <w:t>5) электронная форма.</w:t>
      </w:r>
    </w:p>
    <w:p w:rsidR="00FB696A" w:rsidRDefault="00FB696A" w:rsidP="00FB696A"/>
    <w:p w:rsidR="00FB696A" w:rsidRDefault="00FB696A" w:rsidP="00FB696A"/>
    <w:p w:rsidR="00FB696A" w:rsidRDefault="00FB696A" w:rsidP="00FB696A"/>
    <w:p w:rsidR="00AE63EE" w:rsidRDefault="00FB696A" w:rsidP="00FB696A">
      <w:pPr>
        <w:jc w:val="center"/>
        <w:rPr>
          <w:b/>
          <w:i/>
        </w:rPr>
      </w:pPr>
      <w:r w:rsidRPr="00987BC0">
        <w:rPr>
          <w:b/>
          <w:i/>
        </w:rPr>
        <w:t>Т</w:t>
      </w:r>
      <w:r w:rsidR="00AE63EE">
        <w:rPr>
          <w:b/>
          <w:i/>
        </w:rPr>
        <w:t>естовые задания по теме</w:t>
      </w:r>
    </w:p>
    <w:p w:rsidR="00FB696A" w:rsidRPr="00987BC0" w:rsidRDefault="00FB696A" w:rsidP="00FB696A">
      <w:pPr>
        <w:jc w:val="center"/>
        <w:rPr>
          <w:b/>
          <w:i/>
        </w:rPr>
      </w:pPr>
      <w:r w:rsidRPr="00987BC0">
        <w:rPr>
          <w:b/>
          <w:i/>
        </w:rPr>
        <w:t>ПРАВОВЫЕ ОСНОВЫ ВАЛЮТНОГО РЕГУЛИРОВАНИЯ И ВАЛЮТНОГО КОНТРОЛЯ</w:t>
      </w:r>
    </w:p>
    <w:p w:rsidR="00AE63EE" w:rsidRDefault="00AE63EE" w:rsidP="00FB696A">
      <w:pPr>
        <w:rPr>
          <w:b/>
          <w:i/>
        </w:rPr>
      </w:pPr>
    </w:p>
    <w:p w:rsidR="00FB696A" w:rsidRPr="004106DB" w:rsidRDefault="00FB696A" w:rsidP="00FB696A">
      <w:pPr>
        <w:ind w:firstLine="720"/>
        <w:jc w:val="both"/>
        <w:rPr>
          <w:b/>
          <w:i/>
        </w:rPr>
      </w:pPr>
      <w:r w:rsidRPr="004106DB">
        <w:rPr>
          <w:b/>
          <w:i/>
        </w:rPr>
        <w:t>1. Для получения права на проведение валютных операций кредитные организации должны:</w:t>
      </w:r>
    </w:p>
    <w:p w:rsidR="00FB696A" w:rsidRPr="00754329" w:rsidRDefault="00FB696A" w:rsidP="00FB696A">
      <w:pPr>
        <w:jc w:val="both"/>
      </w:pPr>
      <w:r w:rsidRPr="00754329">
        <w:t>1) открыть счета для работы с иностранной валютой;</w:t>
      </w:r>
    </w:p>
    <w:p w:rsidR="00FB696A" w:rsidRPr="00754329" w:rsidRDefault="00FB696A" w:rsidP="00FB696A">
      <w:r w:rsidRPr="00754329">
        <w:t xml:space="preserve">2) открыть филиал за пределами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3) получить лицензию Ц</w:t>
      </w:r>
      <w:r w:rsidR="00AE63EE">
        <w:t xml:space="preserve">ентрального </w:t>
      </w:r>
      <w:r w:rsidRPr="00754329">
        <w:t>Б</w:t>
      </w:r>
      <w:r w:rsidR="00AE63EE">
        <w:t>анка</w:t>
      </w:r>
      <w:r w:rsidRPr="00754329">
        <w:t xml:space="preserve">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4) сформировать уставный капитал в иностранной валюте.</w:t>
      </w:r>
    </w:p>
    <w:p w:rsidR="00FB696A" w:rsidRDefault="00FB696A" w:rsidP="00FB696A"/>
    <w:p w:rsidR="00FB696A" w:rsidRPr="004106DB" w:rsidRDefault="00FB696A" w:rsidP="00FB696A">
      <w:pPr>
        <w:ind w:firstLine="720"/>
        <w:rPr>
          <w:b/>
          <w:i/>
        </w:rPr>
      </w:pPr>
      <w:r w:rsidRPr="004106DB">
        <w:rPr>
          <w:b/>
          <w:i/>
        </w:rPr>
        <w:t>2. Одним из органов валютного контроля является:</w:t>
      </w:r>
    </w:p>
    <w:p w:rsidR="00FB696A" w:rsidRPr="00754329" w:rsidRDefault="00FB696A" w:rsidP="00FB696A">
      <w:r w:rsidRPr="00754329">
        <w:t xml:space="preserve">1) Правительство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2) уполномоченные банки;</w:t>
      </w:r>
    </w:p>
    <w:p w:rsidR="00FB696A" w:rsidRPr="00754329" w:rsidRDefault="00FB696A" w:rsidP="00FB696A">
      <w:r w:rsidRPr="00754329">
        <w:t>3) Федеральная служба финансово-бюджетного надзора.</w:t>
      </w:r>
    </w:p>
    <w:p w:rsidR="00FB696A" w:rsidRDefault="00FB696A" w:rsidP="00FB696A"/>
    <w:p w:rsidR="00FB696A" w:rsidRPr="004106DB" w:rsidRDefault="00FB696A" w:rsidP="00FB696A">
      <w:pPr>
        <w:ind w:firstLine="720"/>
        <w:rPr>
          <w:b/>
          <w:i/>
        </w:rPr>
      </w:pPr>
      <w:r w:rsidRPr="004106DB">
        <w:rPr>
          <w:b/>
          <w:i/>
        </w:rPr>
        <w:t xml:space="preserve">3. </w:t>
      </w:r>
      <w:proofErr w:type="gramStart"/>
      <w:r w:rsidRPr="004106DB">
        <w:rPr>
          <w:b/>
          <w:i/>
        </w:rPr>
        <w:t>Контроль за</w:t>
      </w:r>
      <w:proofErr w:type="gramEnd"/>
      <w:r w:rsidRPr="004106DB">
        <w:rPr>
          <w:b/>
          <w:i/>
        </w:rPr>
        <w:t xml:space="preserve"> осуществлением валютных операций кредитными организациями осуществляет:</w:t>
      </w:r>
    </w:p>
    <w:p w:rsidR="00FB696A" w:rsidRPr="00754329" w:rsidRDefault="00FB696A" w:rsidP="00FB696A">
      <w:r w:rsidRPr="00754329">
        <w:t xml:space="preserve">1) Министерство финансов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 xml:space="preserve">2) Центральный банк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3) Федеральная служба по финансовому мониторингу.</w:t>
      </w:r>
    </w:p>
    <w:p w:rsidR="00FB696A" w:rsidRDefault="00FB696A" w:rsidP="00FB696A"/>
    <w:p w:rsidR="00FB696A" w:rsidRPr="004106DB" w:rsidRDefault="00FB696A" w:rsidP="00FB696A">
      <w:pPr>
        <w:ind w:firstLine="720"/>
        <w:rPr>
          <w:b/>
          <w:i/>
        </w:rPr>
      </w:pPr>
      <w:r w:rsidRPr="004106DB">
        <w:rPr>
          <w:b/>
          <w:i/>
        </w:rPr>
        <w:t>4. Валютные ценности – это:</w:t>
      </w:r>
    </w:p>
    <w:p w:rsidR="00FB696A" w:rsidRPr="00754329" w:rsidRDefault="00FB696A" w:rsidP="00FB696A">
      <w:r w:rsidRPr="00754329">
        <w:t>1) иностранная валюта;</w:t>
      </w:r>
    </w:p>
    <w:p w:rsidR="00FB696A" w:rsidRPr="00754329" w:rsidRDefault="00FB696A" w:rsidP="00FB696A">
      <w:r w:rsidRPr="00754329">
        <w:t>2) внешние ценные бумаги;</w:t>
      </w:r>
    </w:p>
    <w:p w:rsidR="00FB696A" w:rsidRPr="00754329" w:rsidRDefault="00FB696A" w:rsidP="00FB696A">
      <w:r w:rsidRPr="00754329">
        <w:t>3) иностранная валюта, драгоценные металлы и природные драгоценные камни;</w:t>
      </w:r>
    </w:p>
    <w:p w:rsidR="00FB696A" w:rsidRPr="00754329" w:rsidRDefault="00FB696A" w:rsidP="00FB696A">
      <w:r w:rsidRPr="00754329">
        <w:t>4) иностранная валюта и внешние ценные бумаги.</w:t>
      </w:r>
    </w:p>
    <w:p w:rsidR="00FB696A" w:rsidRDefault="00FB696A" w:rsidP="00FB696A"/>
    <w:p w:rsidR="00FB696A" w:rsidRPr="004106DB" w:rsidRDefault="00FB696A" w:rsidP="00FB696A">
      <w:pPr>
        <w:ind w:firstLine="720"/>
        <w:rPr>
          <w:b/>
          <w:i/>
        </w:rPr>
      </w:pPr>
      <w:r w:rsidRPr="004106DB">
        <w:rPr>
          <w:b/>
          <w:i/>
        </w:rPr>
        <w:t>5. К нерезидентам в сфере валютных отношений не относятся:</w:t>
      </w:r>
    </w:p>
    <w:p w:rsidR="00FB696A" w:rsidRPr="00754329" w:rsidRDefault="00FB696A" w:rsidP="00FB696A">
      <w:r w:rsidRPr="00754329">
        <w:t xml:space="preserve">1) физические лица, не имеющие постоянного местожительства в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2) дипломатические и иные официальные представительства</w:t>
      </w:r>
      <w:r>
        <w:t xml:space="preserve"> </w:t>
      </w:r>
      <w:r w:rsidRPr="00754329">
        <w:t>зарубежных государств на территории Российской Федерации;</w:t>
      </w:r>
    </w:p>
    <w:p w:rsidR="00FB696A" w:rsidRPr="00754329" w:rsidRDefault="00FB696A" w:rsidP="00FB696A">
      <w:r w:rsidRPr="00754329">
        <w:t>3)</w:t>
      </w:r>
      <w:r>
        <w:t xml:space="preserve"> </w:t>
      </w:r>
      <w:r w:rsidRPr="00754329">
        <w:t>Российская Федерация, субъекты Российской Федерации, муниципальные образования.</w:t>
      </w:r>
    </w:p>
    <w:p w:rsidR="00FB696A" w:rsidRDefault="00FB696A" w:rsidP="00FB696A"/>
    <w:p w:rsidR="00FB696A" w:rsidRPr="004106DB" w:rsidRDefault="00FB696A" w:rsidP="00FB696A">
      <w:pPr>
        <w:ind w:firstLine="720"/>
        <w:rPr>
          <w:b/>
          <w:i/>
        </w:rPr>
      </w:pPr>
      <w:r w:rsidRPr="004106DB">
        <w:rPr>
          <w:b/>
          <w:i/>
        </w:rPr>
        <w:t>6. Под валютным контролем понимается:</w:t>
      </w:r>
    </w:p>
    <w:p w:rsidR="00FB696A" w:rsidRPr="00754329" w:rsidRDefault="00FB696A" w:rsidP="00FB696A">
      <w:r w:rsidRPr="00754329">
        <w:t>1) один из видов финансового контроля, осуществляемый</w:t>
      </w:r>
      <w:r>
        <w:t xml:space="preserve"> </w:t>
      </w:r>
      <w:r w:rsidRPr="00754329">
        <w:t>при проведении валютных операций;</w:t>
      </w:r>
    </w:p>
    <w:p w:rsidR="00FB696A" w:rsidRPr="00754329" w:rsidRDefault="00FB696A" w:rsidP="00FB696A">
      <w:r w:rsidRPr="00754329">
        <w:t>2) проверка обоснованности платежей в иностранной валюте</w:t>
      </w:r>
      <w:r>
        <w:t xml:space="preserve"> </w:t>
      </w:r>
      <w:r w:rsidRPr="00754329">
        <w:t>на территории Российской Федерации;</w:t>
      </w:r>
    </w:p>
    <w:p w:rsidR="00FB696A" w:rsidRPr="00754329" w:rsidRDefault="00FB696A" w:rsidP="00FB696A">
      <w:r w:rsidRPr="00754329">
        <w:lastRenderedPageBreak/>
        <w:t xml:space="preserve">3) деятельность уполномоченных органов по регламентированию порядка совершения валютных операций. </w:t>
      </w:r>
    </w:p>
    <w:p w:rsidR="00FB696A" w:rsidRDefault="00FB696A" w:rsidP="00FB696A"/>
    <w:p w:rsidR="00FB696A" w:rsidRPr="004106DB" w:rsidRDefault="00FB696A" w:rsidP="00FB696A">
      <w:pPr>
        <w:ind w:firstLine="720"/>
        <w:rPr>
          <w:b/>
          <w:i/>
        </w:rPr>
      </w:pPr>
      <w:r w:rsidRPr="004106DB">
        <w:rPr>
          <w:b/>
          <w:i/>
        </w:rPr>
        <w:t>7. На территории Российской Федерации действует следующий вид валютного режима:</w:t>
      </w:r>
    </w:p>
    <w:p w:rsidR="00FB696A" w:rsidRPr="00754329" w:rsidRDefault="00FB696A" w:rsidP="00FB696A">
      <w:r w:rsidRPr="00754329">
        <w:t>1) режим свободно конвертируемой валюты;</w:t>
      </w:r>
    </w:p>
    <w:p w:rsidR="00FB696A" w:rsidRPr="00754329" w:rsidRDefault="00FB696A" w:rsidP="00FB696A">
      <w:r w:rsidRPr="00754329">
        <w:t>2) государственная валютная монополия;</w:t>
      </w:r>
    </w:p>
    <w:p w:rsidR="00FB696A" w:rsidRPr="00754329" w:rsidRDefault="00FB696A" w:rsidP="00FB696A">
      <w:r w:rsidRPr="00754329">
        <w:t>3) режим валютного регулирования и контроля.</w:t>
      </w:r>
    </w:p>
    <w:p w:rsidR="00FB696A" w:rsidRDefault="00FB696A" w:rsidP="00FB696A"/>
    <w:p w:rsidR="00FB696A" w:rsidRPr="004106DB" w:rsidRDefault="00FB696A" w:rsidP="00FB696A">
      <w:pPr>
        <w:ind w:firstLine="720"/>
        <w:jc w:val="both"/>
        <w:rPr>
          <w:b/>
          <w:i/>
        </w:rPr>
      </w:pPr>
      <w:r w:rsidRPr="004106DB">
        <w:rPr>
          <w:b/>
          <w:i/>
        </w:rPr>
        <w:t>8. Валюта Российской Федерации – это:</w:t>
      </w:r>
    </w:p>
    <w:p w:rsidR="00FB696A" w:rsidRPr="00754329" w:rsidRDefault="00FB696A" w:rsidP="00FB696A">
      <w:pPr>
        <w:jc w:val="both"/>
      </w:pPr>
      <w:r w:rsidRPr="00754329">
        <w:t>1) денежные знаки в виде банкнот и монеты Банка России,</w:t>
      </w:r>
      <w:r>
        <w:t xml:space="preserve"> </w:t>
      </w:r>
      <w:r w:rsidRPr="00754329">
        <w:t>находящиеся в обращении, а также изымаемые либо изъятые из</w:t>
      </w:r>
      <w:r>
        <w:t xml:space="preserve"> </w:t>
      </w:r>
      <w:r w:rsidRPr="00754329">
        <w:t>обращения, но подлежащие обмену, и средства на банковских</w:t>
      </w:r>
      <w:r>
        <w:t xml:space="preserve"> </w:t>
      </w:r>
      <w:r w:rsidRPr="00754329">
        <w:t>счетах и в банковских вкладах;</w:t>
      </w:r>
    </w:p>
    <w:p w:rsidR="00FB696A" w:rsidRPr="00754329" w:rsidRDefault="00FB696A" w:rsidP="00FB696A">
      <w:pPr>
        <w:jc w:val="both"/>
      </w:pPr>
      <w:r w:rsidRPr="00754329">
        <w:t>2) наличные денежные средства, а также валютные ценности;</w:t>
      </w:r>
    </w:p>
    <w:p w:rsidR="00FB696A" w:rsidRPr="00754329" w:rsidRDefault="00FB696A" w:rsidP="00FB696A">
      <w:pPr>
        <w:jc w:val="both"/>
      </w:pPr>
      <w:r w:rsidRPr="00754329">
        <w:t>3) валютные ценности.</w:t>
      </w:r>
    </w:p>
    <w:p w:rsidR="00FB696A" w:rsidRDefault="00FB696A" w:rsidP="00FB696A">
      <w:pPr>
        <w:jc w:val="both"/>
      </w:pPr>
    </w:p>
    <w:p w:rsidR="00FB696A" w:rsidRPr="004106DB" w:rsidRDefault="00FB696A" w:rsidP="00FB696A">
      <w:pPr>
        <w:ind w:firstLine="720"/>
        <w:jc w:val="both"/>
        <w:rPr>
          <w:b/>
          <w:i/>
        </w:rPr>
      </w:pPr>
      <w:r w:rsidRPr="004106DB">
        <w:rPr>
          <w:b/>
          <w:i/>
        </w:rPr>
        <w:t>9. Валютное регулирование – это:</w:t>
      </w:r>
    </w:p>
    <w:p w:rsidR="00FB696A" w:rsidRPr="00754329" w:rsidRDefault="00FB696A" w:rsidP="00FB696A">
      <w:pPr>
        <w:jc w:val="both"/>
      </w:pPr>
      <w:r w:rsidRPr="00754329">
        <w:t>1) деятельность уполномоченных государственных органов</w:t>
      </w:r>
      <w:r>
        <w:t xml:space="preserve"> </w:t>
      </w:r>
      <w:r w:rsidRPr="00754329">
        <w:t>по регламентированию порядка совершения валютных операций;</w:t>
      </w:r>
    </w:p>
    <w:p w:rsidR="00FB696A" w:rsidRPr="00754329" w:rsidRDefault="00FB696A" w:rsidP="00FB696A">
      <w:pPr>
        <w:jc w:val="both"/>
      </w:pPr>
      <w:r w:rsidRPr="00754329">
        <w:t xml:space="preserve">2) деятельность Центрального банка </w:t>
      </w:r>
      <w:r w:rsidR="00AE63EE">
        <w:t>Российской Федерации</w:t>
      </w:r>
      <w:r w:rsidRPr="00754329">
        <w:t xml:space="preserve"> по поддержанию</w:t>
      </w:r>
      <w:r>
        <w:t xml:space="preserve"> </w:t>
      </w:r>
      <w:r w:rsidRPr="00754329">
        <w:t>курса рубля путем купли-продажи иностранной валюты;</w:t>
      </w:r>
    </w:p>
    <w:p w:rsidR="00FB696A" w:rsidRPr="00754329" w:rsidRDefault="00FB696A" w:rsidP="00FB696A">
      <w:pPr>
        <w:jc w:val="both"/>
      </w:pPr>
      <w:r w:rsidRPr="00754329">
        <w:t xml:space="preserve">3) </w:t>
      </w:r>
      <w:proofErr w:type="gramStart"/>
      <w:r w:rsidRPr="00754329">
        <w:t>контроль за</w:t>
      </w:r>
      <w:proofErr w:type="gramEnd"/>
      <w:r w:rsidRPr="00754329">
        <w:t xml:space="preserve"> деятельностью валютных резидентов и нерезидентов.</w:t>
      </w:r>
    </w:p>
    <w:p w:rsidR="00FB696A" w:rsidRDefault="00FB696A" w:rsidP="00FB696A">
      <w:pPr>
        <w:jc w:val="both"/>
      </w:pPr>
    </w:p>
    <w:p w:rsidR="00FB696A" w:rsidRPr="004106DB" w:rsidRDefault="00FB696A" w:rsidP="00FB696A">
      <w:pPr>
        <w:ind w:firstLine="720"/>
        <w:jc w:val="both"/>
        <w:rPr>
          <w:b/>
          <w:i/>
        </w:rPr>
      </w:pPr>
      <w:r w:rsidRPr="004106DB">
        <w:rPr>
          <w:b/>
          <w:i/>
        </w:rPr>
        <w:t>10. Валютное регулирование осуществляют:</w:t>
      </w:r>
    </w:p>
    <w:p w:rsidR="00FB696A" w:rsidRPr="00754329" w:rsidRDefault="00FB696A" w:rsidP="00FB696A">
      <w:pPr>
        <w:jc w:val="both"/>
      </w:pPr>
      <w:r w:rsidRPr="00754329">
        <w:t xml:space="preserve">1) Правительство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 xml:space="preserve">2) Министерство финансов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pPr>
        <w:jc w:val="both"/>
      </w:pPr>
      <w:r w:rsidRPr="00754329">
        <w:t>3) Федеральная служба финансово-бюджетного надзора;</w:t>
      </w:r>
    </w:p>
    <w:p w:rsidR="00FB696A" w:rsidRPr="00754329" w:rsidRDefault="00FB696A" w:rsidP="00FB696A">
      <w:pPr>
        <w:jc w:val="both"/>
      </w:pPr>
      <w:r w:rsidRPr="00754329">
        <w:t>4</w:t>
      </w:r>
      <w:r>
        <w:t>)</w:t>
      </w:r>
      <w:r w:rsidRPr="00754329">
        <w:t xml:space="preserve"> Центральный банк РФ.</w:t>
      </w:r>
    </w:p>
    <w:p w:rsidR="00FB696A" w:rsidRDefault="00FB696A" w:rsidP="00FB696A">
      <w:pPr>
        <w:jc w:val="both"/>
      </w:pPr>
    </w:p>
    <w:p w:rsidR="00FB696A" w:rsidRPr="004106DB" w:rsidRDefault="00FB696A" w:rsidP="00FB696A">
      <w:pPr>
        <w:ind w:firstLine="720"/>
        <w:jc w:val="both"/>
        <w:rPr>
          <w:b/>
          <w:i/>
        </w:rPr>
      </w:pPr>
      <w:r w:rsidRPr="004106DB">
        <w:rPr>
          <w:b/>
          <w:i/>
        </w:rPr>
        <w:t>11. Нерезидентом в сфере валютных отношений является:</w:t>
      </w:r>
    </w:p>
    <w:p w:rsidR="00FB696A" w:rsidRPr="00754329" w:rsidRDefault="00FB696A" w:rsidP="00FB696A">
      <w:pPr>
        <w:jc w:val="both"/>
      </w:pPr>
      <w:r w:rsidRPr="00754329">
        <w:t>1) российский гражданин, постоянно проживающий в России;</w:t>
      </w:r>
    </w:p>
    <w:p w:rsidR="00FB696A" w:rsidRPr="00754329" w:rsidRDefault="00FB696A" w:rsidP="00FB696A">
      <w:pPr>
        <w:jc w:val="both"/>
      </w:pPr>
      <w:r w:rsidRPr="00754329">
        <w:t>2) представительство иностранной организации в России;</w:t>
      </w:r>
    </w:p>
    <w:p w:rsidR="00FB696A" w:rsidRPr="00754329" w:rsidRDefault="00FB696A" w:rsidP="00FB696A">
      <w:pPr>
        <w:jc w:val="both"/>
      </w:pPr>
      <w:r w:rsidRPr="00754329">
        <w:t>3) филиал российской организации за рубежом;</w:t>
      </w:r>
    </w:p>
    <w:p w:rsidR="00FB696A" w:rsidRPr="00754329" w:rsidRDefault="00FB696A" w:rsidP="00FB696A">
      <w:pPr>
        <w:jc w:val="both"/>
      </w:pPr>
      <w:r w:rsidRPr="00754329">
        <w:t>4) российское посольство в иностранном государстве;</w:t>
      </w:r>
    </w:p>
    <w:p w:rsidR="00FB696A" w:rsidRPr="00754329" w:rsidRDefault="00FB696A" w:rsidP="00FB696A">
      <w:pPr>
        <w:jc w:val="both"/>
      </w:pPr>
      <w:r w:rsidRPr="00754329">
        <w:t>5) субъект Российской Федерации.</w:t>
      </w:r>
    </w:p>
    <w:p w:rsidR="00FB696A" w:rsidRDefault="00FB696A" w:rsidP="00FB696A">
      <w:pPr>
        <w:jc w:val="both"/>
      </w:pPr>
    </w:p>
    <w:p w:rsidR="00FB696A" w:rsidRPr="004106DB" w:rsidRDefault="00FB696A" w:rsidP="00FB696A">
      <w:pPr>
        <w:ind w:firstLine="720"/>
        <w:jc w:val="both"/>
        <w:rPr>
          <w:b/>
          <w:i/>
        </w:rPr>
      </w:pPr>
      <w:r w:rsidRPr="004106DB">
        <w:rPr>
          <w:b/>
          <w:i/>
        </w:rPr>
        <w:t>12. Расчеты между резидентами могут осуществляться:</w:t>
      </w:r>
    </w:p>
    <w:p w:rsidR="00FB696A" w:rsidRDefault="00FB696A" w:rsidP="00FB696A">
      <w:pPr>
        <w:jc w:val="both"/>
      </w:pPr>
      <w:r w:rsidRPr="00754329">
        <w:t xml:space="preserve">1) в рублях и иностранной валюте; </w:t>
      </w:r>
    </w:p>
    <w:p w:rsidR="00FB696A" w:rsidRPr="00754329" w:rsidRDefault="00FB696A" w:rsidP="00FB696A">
      <w:pPr>
        <w:jc w:val="both"/>
      </w:pPr>
      <w:r w:rsidRPr="00754329">
        <w:t>2) только в рублях;</w:t>
      </w:r>
    </w:p>
    <w:p w:rsidR="00FB696A" w:rsidRPr="00754329" w:rsidRDefault="00FB696A" w:rsidP="00FB696A">
      <w:pPr>
        <w:jc w:val="both"/>
      </w:pPr>
      <w:r w:rsidRPr="00754329">
        <w:t>3) в рублях без ограничений, в иностранной валюте – на сумму, не превышающую 3000 долларов США.</w:t>
      </w:r>
    </w:p>
    <w:p w:rsidR="00FB696A" w:rsidRDefault="00FB696A" w:rsidP="00FB696A">
      <w:pPr>
        <w:jc w:val="both"/>
      </w:pPr>
    </w:p>
    <w:p w:rsidR="00FB696A" w:rsidRPr="004106DB" w:rsidRDefault="00FB696A" w:rsidP="00FB696A">
      <w:pPr>
        <w:ind w:firstLine="720"/>
        <w:jc w:val="both"/>
        <w:rPr>
          <w:b/>
          <w:i/>
        </w:rPr>
      </w:pPr>
      <w:r w:rsidRPr="004106DB">
        <w:rPr>
          <w:b/>
          <w:i/>
        </w:rPr>
        <w:t>13. Агентами валютного контроля являются:</w:t>
      </w:r>
    </w:p>
    <w:p w:rsidR="00FB696A" w:rsidRDefault="00FB696A" w:rsidP="00FB696A">
      <w:pPr>
        <w:jc w:val="both"/>
      </w:pPr>
      <w:r w:rsidRPr="00754329">
        <w:t xml:space="preserve">1) уполномоченные банки; </w:t>
      </w:r>
    </w:p>
    <w:p w:rsidR="00FB696A" w:rsidRDefault="00FB696A" w:rsidP="00FB696A">
      <w:pPr>
        <w:jc w:val="both"/>
      </w:pPr>
      <w:r w:rsidRPr="00754329">
        <w:t xml:space="preserve">2) Правительство </w:t>
      </w:r>
      <w:r w:rsidR="00AE63EE">
        <w:t>Российской Федерации</w:t>
      </w:r>
      <w:r w:rsidRPr="00754329">
        <w:t xml:space="preserve">; </w:t>
      </w:r>
    </w:p>
    <w:p w:rsidR="00FB696A" w:rsidRDefault="00FB696A" w:rsidP="00FB696A">
      <w:pPr>
        <w:jc w:val="both"/>
      </w:pPr>
      <w:r w:rsidRPr="00754329">
        <w:t xml:space="preserve">3) финансовые органы; </w:t>
      </w:r>
    </w:p>
    <w:p w:rsidR="00FB696A" w:rsidRDefault="00FB696A" w:rsidP="00FB696A">
      <w:pPr>
        <w:jc w:val="both"/>
      </w:pPr>
      <w:r w:rsidRPr="00754329">
        <w:t xml:space="preserve">4) налоговые органы; </w:t>
      </w:r>
    </w:p>
    <w:p w:rsidR="00FB696A" w:rsidRPr="00754329" w:rsidRDefault="00FB696A" w:rsidP="00FB696A">
      <w:pPr>
        <w:jc w:val="both"/>
      </w:pPr>
      <w:r w:rsidRPr="00754329">
        <w:t xml:space="preserve">5) таможенные органы. </w:t>
      </w:r>
    </w:p>
    <w:p w:rsidR="00FB696A" w:rsidRDefault="00FB696A" w:rsidP="00FB696A">
      <w:pPr>
        <w:ind w:firstLine="720"/>
        <w:jc w:val="both"/>
      </w:pPr>
    </w:p>
    <w:p w:rsidR="00AE63EE" w:rsidRDefault="00FB696A" w:rsidP="00AE63EE">
      <w:pPr>
        <w:jc w:val="center"/>
        <w:rPr>
          <w:b/>
          <w:i/>
        </w:rPr>
      </w:pPr>
      <w:r w:rsidRPr="004106DB">
        <w:rPr>
          <w:b/>
          <w:i/>
        </w:rPr>
        <w:t>Т</w:t>
      </w:r>
      <w:r w:rsidR="00AE63EE">
        <w:rPr>
          <w:b/>
          <w:i/>
        </w:rPr>
        <w:t>естовые задания по теме</w:t>
      </w:r>
    </w:p>
    <w:p w:rsidR="00FB696A" w:rsidRPr="004106DB" w:rsidRDefault="00FB696A" w:rsidP="00AE63EE">
      <w:pPr>
        <w:jc w:val="center"/>
        <w:rPr>
          <w:b/>
          <w:i/>
        </w:rPr>
      </w:pPr>
      <w:r w:rsidRPr="004106DB">
        <w:rPr>
          <w:b/>
          <w:i/>
        </w:rPr>
        <w:t>ФИРНАНСОВО-ПРАВОВОЕ РЕГУЛИРОВАНИЕ БАНКОВСКОЙ ДЕЯТЕЛЬНОСТИ</w:t>
      </w:r>
    </w:p>
    <w:p w:rsidR="00FB696A" w:rsidRDefault="00FB696A" w:rsidP="00FB696A"/>
    <w:p w:rsidR="00FB696A" w:rsidRPr="00982A21" w:rsidRDefault="00FB696A" w:rsidP="00FB696A">
      <w:pPr>
        <w:ind w:firstLine="720"/>
        <w:rPr>
          <w:b/>
          <w:i/>
        </w:rPr>
      </w:pPr>
      <w:r w:rsidRPr="00982A21">
        <w:rPr>
          <w:b/>
          <w:i/>
        </w:rPr>
        <w:t xml:space="preserve">1. Средства, получаемые Центральным банком </w:t>
      </w:r>
      <w:r w:rsidR="00AE63EE" w:rsidRPr="00AE63EE">
        <w:rPr>
          <w:b/>
          <w:i/>
        </w:rPr>
        <w:t>Российской Федерации</w:t>
      </w:r>
      <w:r w:rsidRPr="00982A21">
        <w:rPr>
          <w:b/>
          <w:i/>
        </w:rPr>
        <w:t>, поступают:</w:t>
      </w:r>
    </w:p>
    <w:p w:rsidR="00FB696A" w:rsidRPr="00754329" w:rsidRDefault="00FB696A" w:rsidP="00FB696A">
      <w:r w:rsidRPr="00754329">
        <w:t>1) 100% в государственный бюджет;</w:t>
      </w:r>
    </w:p>
    <w:p w:rsidR="00FB696A" w:rsidRPr="00754329" w:rsidRDefault="00FB696A" w:rsidP="00FB696A">
      <w:r w:rsidRPr="00754329">
        <w:t>2) полностью остаются самому банку;</w:t>
      </w:r>
    </w:p>
    <w:p w:rsidR="00FB696A" w:rsidRPr="00754329" w:rsidRDefault="00FB696A" w:rsidP="00FB696A">
      <w:r w:rsidRPr="00754329">
        <w:lastRenderedPageBreak/>
        <w:t>3) 50% перечисляется в бюджет, 50% остаются банку;</w:t>
      </w:r>
    </w:p>
    <w:p w:rsidR="00FB696A" w:rsidRPr="00754329" w:rsidRDefault="00FB696A" w:rsidP="00FB696A">
      <w:r w:rsidRPr="00754329">
        <w:t>4) правильных ответов нет.</w:t>
      </w:r>
    </w:p>
    <w:p w:rsidR="00FB696A" w:rsidRDefault="00FB696A" w:rsidP="00FB696A"/>
    <w:p w:rsidR="00FB696A" w:rsidRPr="00982A21" w:rsidRDefault="00FB696A" w:rsidP="00FB696A">
      <w:pPr>
        <w:ind w:firstLine="720"/>
        <w:rPr>
          <w:b/>
          <w:i/>
        </w:rPr>
      </w:pPr>
      <w:r w:rsidRPr="00982A21">
        <w:rPr>
          <w:b/>
          <w:i/>
        </w:rPr>
        <w:t xml:space="preserve">2. Уставный капитал Центрального банка </w:t>
      </w:r>
      <w:r w:rsidR="00AE63EE" w:rsidRPr="00AE63EE">
        <w:rPr>
          <w:b/>
          <w:i/>
        </w:rPr>
        <w:t>Российской Федерации</w:t>
      </w:r>
      <w:r w:rsidRPr="00982A21">
        <w:rPr>
          <w:b/>
          <w:i/>
        </w:rPr>
        <w:t xml:space="preserve"> был</w:t>
      </w:r>
      <w:r>
        <w:rPr>
          <w:b/>
          <w:i/>
        </w:rPr>
        <w:t xml:space="preserve"> </w:t>
      </w:r>
      <w:r w:rsidRPr="00982A21">
        <w:rPr>
          <w:b/>
          <w:i/>
        </w:rPr>
        <w:t>сформирован за счет средств:</w:t>
      </w:r>
    </w:p>
    <w:p w:rsidR="00FB696A" w:rsidRPr="00754329" w:rsidRDefault="00FB696A" w:rsidP="00FB696A">
      <w:r w:rsidRPr="00754329">
        <w:t xml:space="preserve">1) коммерческих банков, составляющих банковскую систему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2)</w:t>
      </w:r>
      <w:r w:rsidR="00AE63EE">
        <w:t xml:space="preserve"> </w:t>
      </w:r>
      <w:r w:rsidRPr="00754329">
        <w:t>Российской Федерации;</w:t>
      </w:r>
    </w:p>
    <w:p w:rsidR="00FB696A" w:rsidRPr="00754329" w:rsidRDefault="00FB696A" w:rsidP="00FB696A">
      <w:r w:rsidRPr="00754329">
        <w:t>3</w:t>
      </w:r>
      <w:r w:rsidR="00AE63EE">
        <w:t>)</w:t>
      </w:r>
      <w:r w:rsidRPr="00754329">
        <w:t xml:space="preserve"> частных лиц;</w:t>
      </w:r>
    </w:p>
    <w:p w:rsidR="00FB696A" w:rsidRPr="00754329" w:rsidRDefault="00FB696A" w:rsidP="00FB696A">
      <w:r w:rsidRPr="00754329">
        <w:t>4) правильных ответов нет.</w:t>
      </w:r>
    </w:p>
    <w:p w:rsidR="00FB696A" w:rsidRDefault="00FB696A" w:rsidP="00FB696A"/>
    <w:p w:rsidR="00FB696A" w:rsidRPr="00982A21" w:rsidRDefault="00FB696A" w:rsidP="00FB696A">
      <w:pPr>
        <w:ind w:firstLine="720"/>
        <w:rPr>
          <w:b/>
          <w:i/>
        </w:rPr>
      </w:pPr>
      <w:r w:rsidRPr="00982A21">
        <w:rPr>
          <w:b/>
          <w:i/>
        </w:rPr>
        <w:t xml:space="preserve">3. Характерными признаками банковской системы </w:t>
      </w:r>
      <w:r w:rsidR="00AE63EE" w:rsidRPr="00AE63EE">
        <w:rPr>
          <w:b/>
          <w:i/>
        </w:rPr>
        <w:t>Российской Федерации</w:t>
      </w:r>
      <w:r w:rsidRPr="00982A21">
        <w:rPr>
          <w:b/>
          <w:i/>
        </w:rPr>
        <w:t xml:space="preserve"> в</w:t>
      </w:r>
      <w:r>
        <w:rPr>
          <w:b/>
          <w:i/>
        </w:rPr>
        <w:t xml:space="preserve"> </w:t>
      </w:r>
      <w:r w:rsidRPr="00982A21">
        <w:rPr>
          <w:b/>
          <w:i/>
        </w:rPr>
        <w:t>настоящее время являются:</w:t>
      </w:r>
    </w:p>
    <w:p w:rsidR="00FB696A" w:rsidRPr="00754329" w:rsidRDefault="00FB696A" w:rsidP="00FB696A">
      <w:r w:rsidRPr="00754329">
        <w:t xml:space="preserve">1) наличие двухуровневой банковской системы (Центральный банк </w:t>
      </w:r>
      <w:r w:rsidR="00AE63EE">
        <w:t>Российской Федерации</w:t>
      </w:r>
      <w:r w:rsidRPr="00754329">
        <w:t xml:space="preserve"> – кредитные организации);</w:t>
      </w:r>
    </w:p>
    <w:p w:rsidR="00FB696A" w:rsidRPr="00754329" w:rsidRDefault="00FB696A" w:rsidP="00FB696A">
      <w:r w:rsidRPr="00754329">
        <w:t>2)</w:t>
      </w:r>
      <w:r>
        <w:t xml:space="preserve"> </w:t>
      </w:r>
      <w:r w:rsidRPr="00754329">
        <w:t xml:space="preserve">формальная независимость </w:t>
      </w:r>
      <w:r w:rsidR="00AE63EE" w:rsidRPr="00754329">
        <w:t>Центральн</w:t>
      </w:r>
      <w:r w:rsidR="00AE63EE">
        <w:t>ого</w:t>
      </w:r>
      <w:r w:rsidR="00AE63EE" w:rsidRPr="00754329">
        <w:t xml:space="preserve"> банк</w:t>
      </w:r>
      <w:r w:rsidR="00AE63EE">
        <w:t>а</w:t>
      </w:r>
      <w:r w:rsidR="00AE63EE" w:rsidRPr="00754329">
        <w:t xml:space="preserve"> </w:t>
      </w:r>
      <w:r w:rsidR="00AE63EE">
        <w:t>Российской Федерации</w:t>
      </w:r>
      <w:r w:rsidR="00AE63EE" w:rsidRPr="00754329">
        <w:t xml:space="preserve"> </w:t>
      </w:r>
      <w:r w:rsidRPr="00754329">
        <w:t>от органов государственной власти Федерации и субъектов Федерации;</w:t>
      </w:r>
    </w:p>
    <w:p w:rsidR="00FB696A" w:rsidRPr="00754329" w:rsidRDefault="00FB696A" w:rsidP="00FB696A">
      <w:r w:rsidRPr="00754329">
        <w:t>3) отсутствие финансового контроля и надзора со стороны</w:t>
      </w:r>
      <w:r>
        <w:t xml:space="preserve"> </w:t>
      </w:r>
      <w:r w:rsidR="00AE63EE" w:rsidRPr="00754329">
        <w:t>Центральн</w:t>
      </w:r>
      <w:r w:rsidR="00AE63EE">
        <w:t>ого</w:t>
      </w:r>
      <w:r w:rsidR="00AE63EE" w:rsidRPr="00754329">
        <w:t xml:space="preserve"> банк</w:t>
      </w:r>
      <w:r w:rsidR="00AE63EE">
        <w:t>а</w:t>
      </w:r>
      <w:r w:rsidR="00AE63EE" w:rsidRPr="00754329">
        <w:t xml:space="preserve"> </w:t>
      </w:r>
      <w:r w:rsidR="00AE63EE">
        <w:t>Российской Федерации</w:t>
      </w:r>
      <w:r w:rsidR="00AE63EE" w:rsidRPr="00754329">
        <w:t xml:space="preserve"> </w:t>
      </w:r>
      <w:r w:rsidRPr="00754329">
        <w:t>за кредитными организациями;</w:t>
      </w:r>
    </w:p>
    <w:p w:rsidR="00FB696A" w:rsidRPr="00754329" w:rsidRDefault="00FB696A" w:rsidP="00FB696A">
      <w:r w:rsidRPr="00754329">
        <w:t xml:space="preserve">4) установление Центральным банком </w:t>
      </w:r>
      <w:r w:rsidR="00AE63EE">
        <w:t>Российской Федерации</w:t>
      </w:r>
      <w:r w:rsidRPr="00754329">
        <w:t xml:space="preserve"> обязательных</w:t>
      </w:r>
      <w:r>
        <w:t xml:space="preserve"> </w:t>
      </w:r>
      <w:r w:rsidRPr="00754329">
        <w:t>экономических нормативов для кредитных организаций.</w:t>
      </w:r>
    </w:p>
    <w:p w:rsidR="00AE63EE" w:rsidRDefault="00AE63EE" w:rsidP="00FB696A">
      <w:pPr>
        <w:ind w:firstLine="720"/>
        <w:rPr>
          <w:b/>
          <w:i/>
        </w:rPr>
      </w:pPr>
    </w:p>
    <w:p w:rsidR="00FB696A" w:rsidRPr="00982A21" w:rsidRDefault="00FB696A" w:rsidP="00FB696A">
      <w:pPr>
        <w:ind w:firstLine="720"/>
        <w:rPr>
          <w:b/>
          <w:i/>
        </w:rPr>
      </w:pPr>
      <w:r w:rsidRPr="00982A21">
        <w:rPr>
          <w:b/>
          <w:i/>
        </w:rPr>
        <w:t xml:space="preserve">4. К функциям </w:t>
      </w:r>
      <w:r w:rsidR="00AE63EE" w:rsidRPr="00AE63EE">
        <w:rPr>
          <w:b/>
          <w:i/>
        </w:rPr>
        <w:t>Центрального банка Российской Федерации</w:t>
      </w:r>
      <w:r w:rsidR="00AE63EE" w:rsidRPr="00754329">
        <w:t xml:space="preserve"> </w:t>
      </w:r>
      <w:r w:rsidRPr="00982A21">
        <w:rPr>
          <w:b/>
          <w:i/>
        </w:rPr>
        <w:t>в соответствии с законодательством</w:t>
      </w:r>
      <w:r>
        <w:rPr>
          <w:b/>
          <w:i/>
        </w:rPr>
        <w:t xml:space="preserve"> </w:t>
      </w:r>
      <w:r w:rsidRPr="00982A21">
        <w:rPr>
          <w:b/>
          <w:i/>
        </w:rPr>
        <w:t>относятся:</w:t>
      </w:r>
    </w:p>
    <w:p w:rsidR="00FB696A" w:rsidRPr="00754329" w:rsidRDefault="00FB696A" w:rsidP="00FB696A">
      <w:r w:rsidRPr="00754329">
        <w:t xml:space="preserve">1) установление правил осуществления расчетов на территории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2) установление правил бухгалтерского учета в организациях, не являющихся кредитными;</w:t>
      </w:r>
    </w:p>
    <w:p w:rsidR="00FB696A" w:rsidRPr="00754329" w:rsidRDefault="00FB696A" w:rsidP="00FB696A">
      <w:r w:rsidRPr="00754329">
        <w:t>3) осуществление валютного регулирования и валютного</w:t>
      </w:r>
      <w:r>
        <w:t xml:space="preserve"> </w:t>
      </w:r>
      <w:r w:rsidRPr="00754329">
        <w:t xml:space="preserve">контроля; </w:t>
      </w:r>
    </w:p>
    <w:p w:rsidR="00FB696A" w:rsidRPr="00754329" w:rsidRDefault="00FB696A" w:rsidP="00FB696A">
      <w:r w:rsidRPr="00754329">
        <w:t>4) осуществление надзора за деятельностью страховых организаций.</w:t>
      </w:r>
    </w:p>
    <w:p w:rsidR="00FB696A" w:rsidRDefault="00FB696A" w:rsidP="00FB696A"/>
    <w:p w:rsidR="00FB696A" w:rsidRPr="00982A21" w:rsidRDefault="00FB696A" w:rsidP="00FB696A">
      <w:pPr>
        <w:ind w:firstLine="720"/>
        <w:rPr>
          <w:b/>
          <w:i/>
        </w:rPr>
      </w:pPr>
      <w:r w:rsidRPr="00982A21">
        <w:rPr>
          <w:b/>
          <w:i/>
        </w:rPr>
        <w:t>5. Кредитная организация – это:</w:t>
      </w:r>
    </w:p>
    <w:p w:rsidR="00FB696A" w:rsidRPr="00754329" w:rsidRDefault="00FB696A" w:rsidP="00FB696A">
      <w:r w:rsidRPr="00754329">
        <w:t>1) учреждение, созданное для предоставления кредитов</w:t>
      </w:r>
      <w:r>
        <w:t xml:space="preserve"> </w:t>
      </w:r>
      <w:r w:rsidRPr="00754329">
        <w:t>гражданам и юридическим лицам;</w:t>
      </w:r>
    </w:p>
    <w:p w:rsidR="00FB696A" w:rsidRPr="00754329" w:rsidRDefault="00FB696A" w:rsidP="00FB696A">
      <w:r w:rsidRPr="00754329">
        <w:t>2) банки и валютные биржи;</w:t>
      </w:r>
    </w:p>
    <w:p w:rsidR="00FB696A" w:rsidRPr="00754329" w:rsidRDefault="00FB696A" w:rsidP="00FB696A">
      <w:r w:rsidRPr="00754329">
        <w:t>3) юридическое лицо, осуществляющее банковские операции для цели извлечения прибыли на основании лицензии,</w:t>
      </w:r>
      <w:r>
        <w:t xml:space="preserve"> </w:t>
      </w:r>
      <w:r w:rsidRPr="00754329">
        <w:t xml:space="preserve">выданной Центральным банком </w:t>
      </w:r>
      <w:r w:rsidR="00AE63EE">
        <w:t>Российской Федерации;</w:t>
      </w:r>
    </w:p>
    <w:p w:rsidR="00FB696A" w:rsidRPr="00754329" w:rsidRDefault="00FB696A" w:rsidP="00FB696A">
      <w:r w:rsidRPr="00754329">
        <w:t>4) правильных ответов нет.</w:t>
      </w:r>
    </w:p>
    <w:p w:rsidR="00FB696A" w:rsidRDefault="00FB696A" w:rsidP="00FB696A"/>
    <w:p w:rsidR="00FB696A" w:rsidRPr="00982A21" w:rsidRDefault="00FB696A" w:rsidP="00FB696A">
      <w:pPr>
        <w:ind w:firstLine="720"/>
        <w:rPr>
          <w:b/>
          <w:i/>
        </w:rPr>
      </w:pPr>
      <w:r w:rsidRPr="00754329">
        <w:t>6</w:t>
      </w:r>
      <w:r w:rsidRPr="00982A21">
        <w:rPr>
          <w:b/>
          <w:i/>
        </w:rPr>
        <w:t>. Расставьте цифры, отражающие последовательность (во</w:t>
      </w:r>
      <w:r>
        <w:rPr>
          <w:b/>
          <w:i/>
        </w:rPr>
        <w:t xml:space="preserve"> </w:t>
      </w:r>
      <w:r w:rsidRPr="00982A21">
        <w:rPr>
          <w:b/>
          <w:i/>
        </w:rPr>
        <w:t xml:space="preserve">времени) мероприятий, проводимых Центральным банком </w:t>
      </w:r>
      <w:r w:rsidR="00AE63EE" w:rsidRPr="00AE63EE">
        <w:rPr>
          <w:b/>
          <w:i/>
        </w:rPr>
        <w:t>Российской Федерации</w:t>
      </w:r>
      <w:r w:rsidRPr="00982A21">
        <w:rPr>
          <w:b/>
          <w:i/>
        </w:rPr>
        <w:t>,</w:t>
      </w:r>
      <w:r>
        <w:rPr>
          <w:b/>
          <w:i/>
        </w:rPr>
        <w:t xml:space="preserve"> </w:t>
      </w:r>
      <w:r w:rsidRPr="00982A21">
        <w:rPr>
          <w:b/>
          <w:i/>
        </w:rPr>
        <w:t>в отношении кредитных организаций:</w:t>
      </w:r>
    </w:p>
    <w:p w:rsidR="00FB696A" w:rsidRPr="00754329" w:rsidRDefault="00FB696A" w:rsidP="00FB696A">
      <w:r w:rsidRPr="00754329">
        <w:t>1) отзыв лицензий кредитных организаций;</w:t>
      </w:r>
    </w:p>
    <w:p w:rsidR="00FB696A" w:rsidRPr="00754329" w:rsidRDefault="00FB696A" w:rsidP="00FB696A">
      <w:r w:rsidRPr="00754329">
        <w:t>2) регистрация кредитных организаций;</w:t>
      </w:r>
    </w:p>
    <w:p w:rsidR="00FB696A" w:rsidRPr="00754329" w:rsidRDefault="00FB696A" w:rsidP="00FB696A">
      <w:r w:rsidRPr="00754329">
        <w:t>3) выдача лицензий кредитным организациям;</w:t>
      </w:r>
    </w:p>
    <w:p w:rsidR="00FB696A" w:rsidRPr="00754329" w:rsidRDefault="00FB696A" w:rsidP="00FB696A">
      <w:r w:rsidRPr="00754329">
        <w:t>4) установление обязательных экономических нормативов.</w:t>
      </w:r>
    </w:p>
    <w:p w:rsidR="00FB696A" w:rsidRDefault="00FB696A" w:rsidP="00FB696A"/>
    <w:p w:rsidR="00FB696A" w:rsidRPr="00982A21" w:rsidRDefault="00FB696A" w:rsidP="00FB696A">
      <w:pPr>
        <w:ind w:firstLine="720"/>
        <w:rPr>
          <w:b/>
          <w:i/>
        </w:rPr>
      </w:pPr>
      <w:r w:rsidRPr="00982A21">
        <w:rPr>
          <w:b/>
          <w:i/>
        </w:rPr>
        <w:t>7. Расставьте цифры, отражающие последовательность</w:t>
      </w:r>
      <w:r>
        <w:rPr>
          <w:b/>
          <w:i/>
        </w:rPr>
        <w:t xml:space="preserve"> </w:t>
      </w:r>
      <w:r w:rsidRPr="00982A21">
        <w:rPr>
          <w:b/>
          <w:i/>
        </w:rPr>
        <w:t xml:space="preserve">видов наказаний от менее строгого к более </w:t>
      </w:r>
      <w:proofErr w:type="gramStart"/>
      <w:r w:rsidRPr="00982A21">
        <w:rPr>
          <w:b/>
          <w:i/>
        </w:rPr>
        <w:t>строгому</w:t>
      </w:r>
      <w:proofErr w:type="gramEnd"/>
      <w:r w:rsidRPr="00982A21">
        <w:rPr>
          <w:b/>
          <w:i/>
        </w:rPr>
        <w:t xml:space="preserve">, применяемых </w:t>
      </w:r>
      <w:r w:rsidR="00AE63EE" w:rsidRPr="00982A21">
        <w:rPr>
          <w:b/>
          <w:i/>
        </w:rPr>
        <w:t xml:space="preserve">Центральным банком </w:t>
      </w:r>
      <w:r w:rsidR="00AE63EE" w:rsidRPr="00AE63EE">
        <w:rPr>
          <w:b/>
          <w:i/>
        </w:rPr>
        <w:t>Российской Федерации</w:t>
      </w:r>
      <w:r w:rsidR="00AE63EE" w:rsidRPr="00982A21">
        <w:rPr>
          <w:b/>
          <w:i/>
        </w:rPr>
        <w:t xml:space="preserve"> </w:t>
      </w:r>
      <w:r w:rsidRPr="00982A21">
        <w:rPr>
          <w:b/>
          <w:i/>
        </w:rPr>
        <w:t>в отношении кредитных организаций в результате надзора:</w:t>
      </w:r>
    </w:p>
    <w:p w:rsidR="00FB696A" w:rsidRPr="00754329" w:rsidRDefault="00FB696A" w:rsidP="00FB696A">
      <w:r w:rsidRPr="00754329">
        <w:t>1) ликвидация кредитной организации;</w:t>
      </w:r>
    </w:p>
    <w:p w:rsidR="00FB696A" w:rsidRPr="00754329" w:rsidRDefault="00FB696A" w:rsidP="00FB696A">
      <w:r w:rsidRPr="00754329">
        <w:t>2) наложение штрафа;</w:t>
      </w:r>
    </w:p>
    <w:p w:rsidR="00FB696A" w:rsidRPr="00754329" w:rsidRDefault="00FB696A" w:rsidP="00FB696A">
      <w:r w:rsidRPr="00754329">
        <w:t>3) санация кредитной организации;</w:t>
      </w:r>
    </w:p>
    <w:p w:rsidR="00FB696A" w:rsidRPr="00754329" w:rsidRDefault="00FB696A" w:rsidP="00FB696A">
      <w:r w:rsidRPr="00754329">
        <w:t>4) изложение рекомендаций по исправлению создавшейся</w:t>
      </w:r>
      <w:r>
        <w:t xml:space="preserve"> </w:t>
      </w:r>
      <w:r w:rsidRPr="00754329">
        <w:t>в кредитной организации ситуации.</w:t>
      </w:r>
    </w:p>
    <w:p w:rsidR="00FB696A" w:rsidRDefault="00FB696A" w:rsidP="00FB696A"/>
    <w:p w:rsidR="00FB696A" w:rsidRPr="00982A21" w:rsidRDefault="00FB696A" w:rsidP="00FB696A">
      <w:pPr>
        <w:ind w:firstLine="720"/>
        <w:rPr>
          <w:b/>
          <w:i/>
        </w:rPr>
      </w:pPr>
      <w:r w:rsidRPr="00982A21">
        <w:rPr>
          <w:b/>
          <w:i/>
        </w:rPr>
        <w:t xml:space="preserve">8. Предварительного согласия </w:t>
      </w:r>
      <w:r w:rsidR="00AE63EE" w:rsidRPr="00982A21">
        <w:rPr>
          <w:b/>
          <w:i/>
        </w:rPr>
        <w:t>Центральн</w:t>
      </w:r>
      <w:r w:rsidR="00AE63EE">
        <w:rPr>
          <w:b/>
          <w:i/>
        </w:rPr>
        <w:t>ого</w:t>
      </w:r>
      <w:r w:rsidR="00AE63EE" w:rsidRPr="00982A21">
        <w:rPr>
          <w:b/>
          <w:i/>
        </w:rPr>
        <w:t xml:space="preserve"> банк</w:t>
      </w:r>
      <w:r w:rsidR="00AE63EE">
        <w:rPr>
          <w:b/>
          <w:i/>
        </w:rPr>
        <w:t>а</w:t>
      </w:r>
      <w:r w:rsidR="00AE63EE" w:rsidRPr="00982A21">
        <w:rPr>
          <w:b/>
          <w:i/>
        </w:rPr>
        <w:t xml:space="preserve"> </w:t>
      </w:r>
      <w:r w:rsidR="00AE63EE" w:rsidRPr="00AE63EE">
        <w:rPr>
          <w:b/>
          <w:i/>
        </w:rPr>
        <w:t>Российской Федерации</w:t>
      </w:r>
      <w:r w:rsidR="00AE63EE" w:rsidRPr="00982A21">
        <w:rPr>
          <w:b/>
          <w:i/>
        </w:rPr>
        <w:t xml:space="preserve"> </w:t>
      </w:r>
      <w:r w:rsidRPr="00982A21">
        <w:rPr>
          <w:b/>
          <w:i/>
        </w:rPr>
        <w:t>требуют сделки по</w:t>
      </w:r>
      <w:r>
        <w:rPr>
          <w:b/>
          <w:i/>
        </w:rPr>
        <w:t xml:space="preserve"> </w:t>
      </w:r>
      <w:r w:rsidRPr="00982A21">
        <w:rPr>
          <w:b/>
          <w:i/>
        </w:rPr>
        <w:t>приобретению:</w:t>
      </w:r>
    </w:p>
    <w:p w:rsidR="00FB696A" w:rsidRPr="00754329" w:rsidRDefault="00FB696A" w:rsidP="00FB696A">
      <w:r w:rsidRPr="00754329">
        <w:t>1) более 5% акций (долей) кредитной организации;</w:t>
      </w:r>
    </w:p>
    <w:p w:rsidR="00FB696A" w:rsidRPr="00754329" w:rsidRDefault="00FB696A" w:rsidP="00FB696A">
      <w:r w:rsidRPr="00754329">
        <w:t>2) более 20% акций (долей) кредитной организации;</w:t>
      </w:r>
    </w:p>
    <w:p w:rsidR="00FB696A" w:rsidRPr="00754329" w:rsidRDefault="00FB696A" w:rsidP="00FB696A">
      <w:r w:rsidRPr="00754329">
        <w:lastRenderedPageBreak/>
        <w:t>3) любая сделка, влекущая переход права собственности на</w:t>
      </w:r>
      <w:r>
        <w:t xml:space="preserve"> </w:t>
      </w:r>
      <w:r w:rsidRPr="00754329">
        <w:t>акции (доли) кредитной организации.</w:t>
      </w:r>
    </w:p>
    <w:p w:rsidR="00FB696A" w:rsidRDefault="00FB696A" w:rsidP="00FB696A"/>
    <w:p w:rsidR="00FB696A" w:rsidRPr="00982A21" w:rsidRDefault="00FB696A" w:rsidP="00FB696A">
      <w:pPr>
        <w:ind w:firstLine="720"/>
        <w:rPr>
          <w:b/>
          <w:i/>
        </w:rPr>
      </w:pPr>
      <w:r w:rsidRPr="00982A21">
        <w:rPr>
          <w:b/>
          <w:i/>
        </w:rPr>
        <w:t>9. Какой орган осуществляет лицензирование деятельности кредитных организаций:</w:t>
      </w:r>
    </w:p>
    <w:p w:rsidR="00FB696A" w:rsidRPr="00754329" w:rsidRDefault="00FB696A" w:rsidP="00FB696A">
      <w:r w:rsidRPr="00754329">
        <w:t>1) Министерство финансов;</w:t>
      </w:r>
    </w:p>
    <w:p w:rsidR="00FB696A" w:rsidRPr="00754329" w:rsidRDefault="00FB696A" w:rsidP="00FB696A">
      <w:r w:rsidRPr="00754329">
        <w:t>2) Министерство экономического развития и торговли;</w:t>
      </w:r>
    </w:p>
    <w:p w:rsidR="00FB696A" w:rsidRPr="00754329" w:rsidRDefault="00FB696A" w:rsidP="00FB696A">
      <w:r w:rsidRPr="00754329">
        <w:t xml:space="preserve">3) Центральный банк </w:t>
      </w:r>
      <w:r w:rsidR="00AE63EE">
        <w:t>Российской Федерации</w:t>
      </w:r>
      <w:r w:rsidRPr="00754329">
        <w:t>;</w:t>
      </w:r>
    </w:p>
    <w:p w:rsidR="00FB696A" w:rsidRPr="00754329" w:rsidRDefault="00FB696A" w:rsidP="00FB696A">
      <w:r w:rsidRPr="00754329">
        <w:t>4) Министерство юстиции</w:t>
      </w:r>
      <w:r w:rsidR="00AE63EE">
        <w:t xml:space="preserve"> Российской Федерации.</w:t>
      </w:r>
      <w:r w:rsidRPr="00754329">
        <w:t xml:space="preserve"> </w:t>
      </w:r>
    </w:p>
    <w:p w:rsidR="00FB696A" w:rsidRDefault="00FB696A" w:rsidP="00FB696A"/>
    <w:p w:rsidR="00FB696A" w:rsidRPr="00982A21" w:rsidRDefault="00FB696A" w:rsidP="00FB696A">
      <w:pPr>
        <w:ind w:firstLine="720"/>
        <w:rPr>
          <w:b/>
          <w:i/>
        </w:rPr>
      </w:pPr>
      <w:r w:rsidRPr="00982A21">
        <w:rPr>
          <w:b/>
          <w:i/>
        </w:rPr>
        <w:t>10. Какой норматив устанавливает Центральный банк</w:t>
      </w:r>
      <w:r>
        <w:rPr>
          <w:b/>
          <w:i/>
        </w:rPr>
        <w:t xml:space="preserve"> </w:t>
      </w:r>
      <w:r w:rsidR="00AE63EE" w:rsidRPr="00AE63EE">
        <w:rPr>
          <w:b/>
          <w:i/>
        </w:rPr>
        <w:t>Российской Федерации</w:t>
      </w:r>
      <w:r w:rsidRPr="00982A21">
        <w:rPr>
          <w:b/>
          <w:i/>
        </w:rPr>
        <w:t xml:space="preserve"> для кредитных организаций:</w:t>
      </w:r>
    </w:p>
    <w:p w:rsidR="00FB696A" w:rsidRPr="00754329" w:rsidRDefault="00FB696A" w:rsidP="00FB696A">
      <w:r w:rsidRPr="00754329">
        <w:t>1) максимальный размер уставного капитала;</w:t>
      </w:r>
    </w:p>
    <w:p w:rsidR="00FB696A" w:rsidRPr="00754329" w:rsidRDefault="00FB696A" w:rsidP="00FB696A">
      <w:r w:rsidRPr="00754329">
        <w:t>2) минимальный размер уставного капитала;</w:t>
      </w:r>
    </w:p>
    <w:p w:rsidR="00FB696A" w:rsidRPr="00754329" w:rsidRDefault="00FB696A" w:rsidP="00FB696A">
      <w:r w:rsidRPr="00754329">
        <w:t>3) минимальное число учредителей;</w:t>
      </w:r>
    </w:p>
    <w:p w:rsidR="00FB696A" w:rsidRPr="00754329" w:rsidRDefault="00FB696A" w:rsidP="00FB696A">
      <w:r w:rsidRPr="00754329">
        <w:t>4)</w:t>
      </w:r>
      <w:r>
        <w:t xml:space="preserve"> </w:t>
      </w:r>
      <w:r w:rsidRPr="00754329">
        <w:t>максимальное число участников?</w:t>
      </w:r>
    </w:p>
    <w:p w:rsidR="00FB696A" w:rsidRDefault="00FB696A" w:rsidP="00FB696A"/>
    <w:p w:rsidR="00FB696A" w:rsidRPr="00982A21" w:rsidRDefault="00FB696A" w:rsidP="00FB696A">
      <w:pPr>
        <w:ind w:firstLine="720"/>
        <w:rPr>
          <w:b/>
          <w:i/>
        </w:rPr>
      </w:pPr>
      <w:r w:rsidRPr="00982A21">
        <w:rPr>
          <w:b/>
          <w:i/>
        </w:rPr>
        <w:t>11. Временная администрация по управлению кредитной</w:t>
      </w:r>
      <w:r>
        <w:rPr>
          <w:b/>
          <w:i/>
        </w:rPr>
        <w:t xml:space="preserve"> </w:t>
      </w:r>
      <w:r w:rsidRPr="00982A21">
        <w:rPr>
          <w:b/>
          <w:i/>
        </w:rPr>
        <w:t xml:space="preserve">организацией может быть назначена </w:t>
      </w:r>
      <w:r w:rsidR="00AE63EE" w:rsidRPr="00982A21">
        <w:rPr>
          <w:b/>
          <w:i/>
        </w:rPr>
        <w:t>Центральны</w:t>
      </w:r>
      <w:r w:rsidR="00AE63EE">
        <w:rPr>
          <w:b/>
          <w:i/>
        </w:rPr>
        <w:t>м</w:t>
      </w:r>
      <w:r w:rsidR="00AE63EE" w:rsidRPr="00982A21">
        <w:rPr>
          <w:b/>
          <w:i/>
        </w:rPr>
        <w:t xml:space="preserve"> банк</w:t>
      </w:r>
      <w:r w:rsidR="00AE63EE">
        <w:rPr>
          <w:b/>
          <w:i/>
        </w:rPr>
        <w:t xml:space="preserve">ом </w:t>
      </w:r>
      <w:r w:rsidR="00AE63EE" w:rsidRPr="00AE63EE">
        <w:rPr>
          <w:b/>
          <w:i/>
        </w:rPr>
        <w:t>Российской Федерации</w:t>
      </w:r>
      <w:r w:rsidR="00AE63EE" w:rsidRPr="00982A21">
        <w:rPr>
          <w:b/>
          <w:i/>
        </w:rPr>
        <w:t xml:space="preserve"> </w:t>
      </w:r>
      <w:r w:rsidRPr="00982A21">
        <w:rPr>
          <w:b/>
          <w:i/>
        </w:rPr>
        <w:t>на срок не более:</w:t>
      </w:r>
    </w:p>
    <w:p w:rsidR="00FB696A" w:rsidRPr="00754329" w:rsidRDefault="00FB696A" w:rsidP="00FB696A">
      <w:r w:rsidRPr="00754329">
        <w:t>1) одного года;</w:t>
      </w:r>
    </w:p>
    <w:p w:rsidR="00FB696A" w:rsidRPr="00754329" w:rsidRDefault="00FB696A" w:rsidP="00FB696A">
      <w:r w:rsidRPr="00754329">
        <w:t>2)</w:t>
      </w:r>
      <w:r>
        <w:t xml:space="preserve"> </w:t>
      </w:r>
      <w:r w:rsidRPr="00754329">
        <w:t>шести месяцев;</w:t>
      </w:r>
    </w:p>
    <w:p w:rsidR="00FB696A" w:rsidRPr="00754329" w:rsidRDefault="00FB696A" w:rsidP="00FB696A">
      <w:r w:rsidRPr="00754329">
        <w:t>3) трех месяцев;</w:t>
      </w:r>
    </w:p>
    <w:p w:rsidR="00FB696A" w:rsidRPr="00754329" w:rsidRDefault="00FB696A" w:rsidP="00FB696A">
      <w:r w:rsidRPr="00754329">
        <w:t>4) без ограничения срока.</w:t>
      </w:r>
    </w:p>
    <w:p w:rsidR="00FB696A" w:rsidRDefault="00FB696A" w:rsidP="00FB696A">
      <w:pPr>
        <w:rPr>
          <w:b/>
          <w:i/>
        </w:rPr>
      </w:pPr>
    </w:p>
    <w:p w:rsidR="00FB696A" w:rsidRPr="00982A21" w:rsidRDefault="00FB696A" w:rsidP="00FB696A">
      <w:pPr>
        <w:ind w:firstLine="720"/>
        <w:rPr>
          <w:b/>
          <w:i/>
        </w:rPr>
      </w:pPr>
      <w:r w:rsidRPr="00982A21">
        <w:rPr>
          <w:b/>
          <w:i/>
        </w:rPr>
        <w:t xml:space="preserve">12. Лицензия на осуществление банковских операций может быть отозвана Центральным банком </w:t>
      </w:r>
      <w:r w:rsidR="00AE63EE" w:rsidRPr="00AE63EE">
        <w:rPr>
          <w:b/>
          <w:i/>
        </w:rPr>
        <w:t>Российской Федерации</w:t>
      </w:r>
      <w:r w:rsidRPr="00982A21">
        <w:rPr>
          <w:b/>
          <w:i/>
        </w:rPr>
        <w:t xml:space="preserve"> в случае:</w:t>
      </w:r>
    </w:p>
    <w:p w:rsidR="00FB696A" w:rsidRPr="00754329" w:rsidRDefault="00FB696A" w:rsidP="00FB696A">
      <w:r w:rsidRPr="00754329">
        <w:t>1) привлечения руководителя или главного бухгалтера</w:t>
      </w:r>
      <w:r>
        <w:t xml:space="preserve"> </w:t>
      </w:r>
      <w:r w:rsidRPr="00754329">
        <w:t>банка к уголовной или административной ответственности;</w:t>
      </w:r>
    </w:p>
    <w:p w:rsidR="00FB696A" w:rsidRPr="00754329" w:rsidRDefault="00FB696A" w:rsidP="00FB696A">
      <w:r w:rsidRPr="00754329">
        <w:t>2)задержки представления отчетности на срок более 15 дней;</w:t>
      </w:r>
    </w:p>
    <w:p w:rsidR="00FB696A" w:rsidRPr="00754329" w:rsidRDefault="00FB696A" w:rsidP="00FB696A">
      <w:r w:rsidRPr="00754329">
        <w:t>3) совершения операции, не предусмотренной выданной банку лицензией;</w:t>
      </w:r>
    </w:p>
    <w:p w:rsidR="00FB696A" w:rsidRPr="00754329" w:rsidRDefault="00FB696A" w:rsidP="00FB696A">
      <w:r w:rsidRPr="00754329">
        <w:t>4) нарушения банком налогового законодательства.</w:t>
      </w:r>
    </w:p>
    <w:p w:rsidR="00FB696A" w:rsidRDefault="00FB696A" w:rsidP="00FB696A"/>
    <w:p w:rsidR="00FB696A" w:rsidRPr="00982A21" w:rsidRDefault="00FB696A" w:rsidP="00FB696A">
      <w:pPr>
        <w:ind w:firstLine="720"/>
        <w:rPr>
          <w:b/>
          <w:i/>
        </w:rPr>
      </w:pPr>
      <w:r w:rsidRPr="00982A21">
        <w:rPr>
          <w:b/>
          <w:i/>
        </w:rPr>
        <w:t xml:space="preserve">13. Центральным банком </w:t>
      </w:r>
      <w:r w:rsidR="00AE63EE" w:rsidRPr="00AE63EE">
        <w:rPr>
          <w:b/>
          <w:i/>
        </w:rPr>
        <w:t>Российской Федерации</w:t>
      </w:r>
      <w:r w:rsidRPr="00982A21">
        <w:rPr>
          <w:b/>
          <w:i/>
        </w:rPr>
        <w:t xml:space="preserve"> может быть взыскан с кредитной организации штраф в размере:</w:t>
      </w:r>
    </w:p>
    <w:p w:rsidR="00FB696A" w:rsidRPr="00754329" w:rsidRDefault="00FB696A" w:rsidP="00FB696A">
      <w:r w:rsidRPr="00754329">
        <w:t>1) не более 1% минимального уставного капитала;</w:t>
      </w:r>
    </w:p>
    <w:p w:rsidR="00FB696A" w:rsidRPr="00754329" w:rsidRDefault="00FB696A" w:rsidP="00FB696A">
      <w:r w:rsidRPr="00754329">
        <w:t xml:space="preserve">2) не более 1 </w:t>
      </w:r>
      <w:proofErr w:type="spellStart"/>
      <w:proofErr w:type="gramStart"/>
      <w:r w:rsidRPr="00754329">
        <w:t>млн</w:t>
      </w:r>
      <w:proofErr w:type="spellEnd"/>
      <w:proofErr w:type="gramEnd"/>
      <w:r w:rsidRPr="00754329">
        <w:t xml:space="preserve"> рублей;</w:t>
      </w:r>
    </w:p>
    <w:p w:rsidR="00FB696A" w:rsidRPr="00754329" w:rsidRDefault="00FB696A" w:rsidP="00FB696A">
      <w:r w:rsidRPr="00754329">
        <w:t>3) в любом размере;</w:t>
      </w:r>
    </w:p>
    <w:p w:rsidR="00FB696A" w:rsidRPr="00754329" w:rsidRDefault="00FB696A" w:rsidP="00FB696A">
      <w:r w:rsidRPr="00754329">
        <w:t xml:space="preserve">4) не более 1000 минимальных </w:t>
      </w:r>
      <w:proofErr w:type="gramStart"/>
      <w:r w:rsidRPr="00754329">
        <w:t>размеров оплаты труда</w:t>
      </w:r>
      <w:proofErr w:type="gramEnd"/>
    </w:p>
    <w:p w:rsidR="00F84A92" w:rsidRDefault="00F84A92"/>
    <w:sectPr w:rsidR="00F84A92" w:rsidSect="0010353E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6873B4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442035B"/>
    <w:multiLevelType w:val="hybridMultilevel"/>
    <w:tmpl w:val="5510CFB2"/>
    <w:lvl w:ilvl="0" w:tplc="2E865B60">
      <w:start w:val="25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>
    <w:nsid w:val="0B0B55EE"/>
    <w:multiLevelType w:val="hybridMultilevel"/>
    <w:tmpl w:val="36281E74"/>
    <w:lvl w:ilvl="0" w:tplc="834446DE">
      <w:start w:val="7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6">
    <w:nsid w:val="0B7A7E9B"/>
    <w:multiLevelType w:val="hybridMultilevel"/>
    <w:tmpl w:val="0484B648"/>
    <w:lvl w:ilvl="0" w:tplc="2E865B60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">
    <w:nsid w:val="20C67823"/>
    <w:multiLevelType w:val="hybridMultilevel"/>
    <w:tmpl w:val="0484B648"/>
    <w:lvl w:ilvl="0" w:tplc="2E865B60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>
    <w:nsid w:val="31E311DF"/>
    <w:multiLevelType w:val="hybridMultilevel"/>
    <w:tmpl w:val="EC4815B4"/>
    <w:lvl w:ilvl="0" w:tplc="2E865B60">
      <w:start w:val="18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35D6018A"/>
    <w:multiLevelType w:val="hybridMultilevel"/>
    <w:tmpl w:val="67CC99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8B64A1"/>
    <w:multiLevelType w:val="hybridMultilevel"/>
    <w:tmpl w:val="065EB3C6"/>
    <w:lvl w:ilvl="0" w:tplc="2E865B60">
      <w:start w:val="6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1">
    <w:nsid w:val="43DD3FA4"/>
    <w:multiLevelType w:val="hybridMultilevel"/>
    <w:tmpl w:val="CEAC34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007EB1"/>
    <w:multiLevelType w:val="hybridMultilevel"/>
    <w:tmpl w:val="BEE022EC"/>
    <w:lvl w:ilvl="0" w:tplc="2E865B60">
      <w:start w:val="6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3">
    <w:nsid w:val="5A1D4814"/>
    <w:multiLevelType w:val="hybridMultilevel"/>
    <w:tmpl w:val="BEE022EC"/>
    <w:lvl w:ilvl="0" w:tplc="2E865B60">
      <w:start w:val="6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4">
    <w:nsid w:val="5D1B0CC0"/>
    <w:multiLevelType w:val="singleLevel"/>
    <w:tmpl w:val="874E32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5FF17085"/>
    <w:multiLevelType w:val="hybridMultilevel"/>
    <w:tmpl w:val="0484B648"/>
    <w:lvl w:ilvl="0" w:tplc="2E865B60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6">
    <w:nsid w:val="600A3662"/>
    <w:multiLevelType w:val="hybridMultilevel"/>
    <w:tmpl w:val="0484B648"/>
    <w:lvl w:ilvl="0" w:tplc="2E865B60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7">
    <w:nsid w:val="648870A2"/>
    <w:multiLevelType w:val="hybridMultilevel"/>
    <w:tmpl w:val="B950B9F2"/>
    <w:lvl w:ilvl="0" w:tplc="CA7ED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8F2E20"/>
    <w:multiLevelType w:val="hybridMultilevel"/>
    <w:tmpl w:val="44643F0A"/>
    <w:lvl w:ilvl="0" w:tplc="7AB0260E">
      <w:start w:val="1"/>
      <w:numFmt w:val="decimal"/>
      <w:lvlText w:val="%1)"/>
      <w:lvlJc w:val="left"/>
      <w:pPr>
        <w:ind w:left="1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</w:lvl>
    <w:lvl w:ilvl="3" w:tplc="0419000F" w:tentative="1">
      <w:start w:val="1"/>
      <w:numFmt w:val="decimal"/>
      <w:lvlText w:val="%4."/>
      <w:lvlJc w:val="left"/>
      <w:pPr>
        <w:ind w:left="3187" w:hanging="360"/>
      </w:p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</w:lvl>
    <w:lvl w:ilvl="6" w:tplc="0419000F" w:tentative="1">
      <w:start w:val="1"/>
      <w:numFmt w:val="decimal"/>
      <w:lvlText w:val="%7."/>
      <w:lvlJc w:val="left"/>
      <w:pPr>
        <w:ind w:left="5347" w:hanging="360"/>
      </w:p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9">
    <w:nsid w:val="71871754"/>
    <w:multiLevelType w:val="hybridMultilevel"/>
    <w:tmpl w:val="DB0885AE"/>
    <w:lvl w:ilvl="0" w:tplc="EE6094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16"/>
  </w:num>
  <w:num w:numId="5">
    <w:abstractNumId w:val="9"/>
  </w:num>
  <w:num w:numId="6">
    <w:abstractNumId w:val="15"/>
  </w:num>
  <w:num w:numId="7">
    <w:abstractNumId w:val="6"/>
  </w:num>
  <w:num w:numId="8">
    <w:abstractNumId w:val="10"/>
  </w:num>
  <w:num w:numId="9">
    <w:abstractNumId w:val="8"/>
  </w:num>
  <w:num w:numId="10">
    <w:abstractNumId w:val="17"/>
  </w:num>
  <w:num w:numId="11">
    <w:abstractNumId w:val="13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B696A"/>
    <w:rsid w:val="0010353E"/>
    <w:rsid w:val="001D62C7"/>
    <w:rsid w:val="00223103"/>
    <w:rsid w:val="0042383E"/>
    <w:rsid w:val="005558BC"/>
    <w:rsid w:val="00597680"/>
    <w:rsid w:val="005F6942"/>
    <w:rsid w:val="007404AD"/>
    <w:rsid w:val="00894343"/>
    <w:rsid w:val="00971BC7"/>
    <w:rsid w:val="009C7E6B"/>
    <w:rsid w:val="00A70533"/>
    <w:rsid w:val="00A70BD6"/>
    <w:rsid w:val="00AE63EE"/>
    <w:rsid w:val="00D0486A"/>
    <w:rsid w:val="00F84A92"/>
    <w:rsid w:val="00FB135D"/>
    <w:rsid w:val="00FB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696A"/>
    <w:pPr>
      <w:spacing w:line="260" w:lineRule="exact"/>
      <w:jc w:val="right"/>
    </w:pPr>
  </w:style>
  <w:style w:type="paragraph" w:customStyle="1" w:styleId="Style2">
    <w:name w:val="Style2"/>
    <w:basedOn w:val="a"/>
    <w:uiPriority w:val="99"/>
    <w:rsid w:val="00FB696A"/>
    <w:pPr>
      <w:spacing w:line="254" w:lineRule="exact"/>
      <w:ind w:firstLine="538"/>
      <w:jc w:val="both"/>
    </w:pPr>
  </w:style>
  <w:style w:type="paragraph" w:customStyle="1" w:styleId="Style3">
    <w:name w:val="Style3"/>
    <w:basedOn w:val="a"/>
    <w:uiPriority w:val="99"/>
    <w:rsid w:val="00FB696A"/>
    <w:pPr>
      <w:jc w:val="both"/>
    </w:pPr>
  </w:style>
  <w:style w:type="paragraph" w:customStyle="1" w:styleId="Style4">
    <w:name w:val="Style4"/>
    <w:basedOn w:val="a"/>
    <w:uiPriority w:val="99"/>
    <w:rsid w:val="00FB696A"/>
    <w:pPr>
      <w:spacing w:line="254" w:lineRule="exact"/>
      <w:ind w:firstLine="509"/>
      <w:jc w:val="both"/>
    </w:pPr>
  </w:style>
  <w:style w:type="paragraph" w:customStyle="1" w:styleId="Style5">
    <w:name w:val="Style5"/>
    <w:basedOn w:val="a"/>
    <w:uiPriority w:val="99"/>
    <w:rsid w:val="00FB696A"/>
    <w:pPr>
      <w:spacing w:line="266" w:lineRule="exact"/>
      <w:ind w:firstLine="672"/>
      <w:jc w:val="both"/>
    </w:pPr>
  </w:style>
  <w:style w:type="paragraph" w:customStyle="1" w:styleId="Style6">
    <w:name w:val="Style6"/>
    <w:basedOn w:val="a"/>
    <w:uiPriority w:val="99"/>
    <w:rsid w:val="00FB696A"/>
    <w:pPr>
      <w:spacing w:line="264" w:lineRule="exact"/>
      <w:ind w:firstLine="667"/>
      <w:jc w:val="both"/>
    </w:pPr>
  </w:style>
  <w:style w:type="paragraph" w:customStyle="1" w:styleId="Style7">
    <w:name w:val="Style7"/>
    <w:basedOn w:val="a"/>
    <w:uiPriority w:val="99"/>
    <w:rsid w:val="00FB696A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rsid w:val="00FB696A"/>
  </w:style>
  <w:style w:type="character" w:customStyle="1" w:styleId="FontStyle11">
    <w:name w:val="Font Style11"/>
    <w:basedOn w:val="a0"/>
    <w:uiPriority w:val="99"/>
    <w:rsid w:val="00FB696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96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FB696A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B69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96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696A"/>
    <w:pPr>
      <w:ind w:left="720"/>
      <w:contextualSpacing/>
    </w:pPr>
  </w:style>
  <w:style w:type="paragraph" w:styleId="a6">
    <w:name w:val="Body Text"/>
    <w:basedOn w:val="a"/>
    <w:link w:val="a7"/>
    <w:rsid w:val="00FB696A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FB69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B696A"/>
  </w:style>
  <w:style w:type="character" w:styleId="a9">
    <w:name w:val="Hyperlink"/>
    <w:basedOn w:val="a0"/>
    <w:uiPriority w:val="99"/>
    <w:unhideWhenUsed/>
    <w:rsid w:val="00FB696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B6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696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initionTerm">
    <w:name w:val="Definition Term"/>
    <w:basedOn w:val="a"/>
    <w:next w:val="DefinitionList"/>
    <w:uiPriority w:val="99"/>
    <w:rsid w:val="00FB696A"/>
    <w:pPr>
      <w:widowControl/>
    </w:pPr>
  </w:style>
  <w:style w:type="paragraph" w:customStyle="1" w:styleId="DefinitionList">
    <w:name w:val="Definition List"/>
    <w:basedOn w:val="a"/>
    <w:next w:val="DefinitionTerm"/>
    <w:uiPriority w:val="99"/>
    <w:rsid w:val="00FB696A"/>
    <w:pPr>
      <w:widowControl/>
      <w:ind w:left="360"/>
    </w:pPr>
  </w:style>
  <w:style w:type="character" w:customStyle="1" w:styleId="Definition">
    <w:name w:val="Definition"/>
    <w:uiPriority w:val="99"/>
    <w:rsid w:val="00FB696A"/>
    <w:rPr>
      <w:i/>
      <w:iCs/>
    </w:rPr>
  </w:style>
  <w:style w:type="paragraph" w:customStyle="1" w:styleId="H1">
    <w:name w:val="H1"/>
    <w:basedOn w:val="a"/>
    <w:next w:val="a"/>
    <w:uiPriority w:val="99"/>
    <w:rsid w:val="00FB696A"/>
    <w:pPr>
      <w:keepNext/>
      <w:widowControl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FB696A"/>
    <w:pPr>
      <w:keepNext/>
      <w:widowControl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FB696A"/>
    <w:pPr>
      <w:keepNext/>
      <w:widowControl/>
      <w:spacing w:before="100" w:after="100"/>
      <w:outlineLvl w:val="3"/>
    </w:pPr>
    <w:rPr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FB696A"/>
    <w:pPr>
      <w:keepNext/>
      <w:widowControl/>
      <w:spacing w:before="100" w:after="100"/>
      <w:outlineLvl w:val="4"/>
    </w:pPr>
    <w:rPr>
      <w:b/>
      <w:bCs/>
    </w:rPr>
  </w:style>
  <w:style w:type="paragraph" w:customStyle="1" w:styleId="H5">
    <w:name w:val="H5"/>
    <w:basedOn w:val="a"/>
    <w:next w:val="a"/>
    <w:uiPriority w:val="99"/>
    <w:rsid w:val="00FB696A"/>
    <w:pPr>
      <w:keepNext/>
      <w:widowControl/>
      <w:spacing w:before="100" w:after="100"/>
      <w:outlineLvl w:val="5"/>
    </w:pPr>
    <w:rPr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FB696A"/>
    <w:pPr>
      <w:keepNext/>
      <w:widowControl/>
      <w:spacing w:before="100" w:after="100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FB696A"/>
    <w:pPr>
      <w:widowControl/>
    </w:pPr>
    <w:rPr>
      <w:i/>
      <w:iCs/>
    </w:rPr>
  </w:style>
  <w:style w:type="paragraph" w:customStyle="1" w:styleId="Blockquote">
    <w:name w:val="Blockquote"/>
    <w:basedOn w:val="a"/>
    <w:uiPriority w:val="99"/>
    <w:rsid w:val="00FB696A"/>
    <w:pPr>
      <w:widowControl/>
      <w:spacing w:before="100" w:after="100"/>
      <w:ind w:left="360" w:right="360"/>
    </w:pPr>
  </w:style>
  <w:style w:type="character" w:customStyle="1" w:styleId="CITE">
    <w:name w:val="CITE"/>
    <w:uiPriority w:val="99"/>
    <w:rsid w:val="00FB696A"/>
    <w:rPr>
      <w:i/>
      <w:iCs/>
    </w:rPr>
  </w:style>
  <w:style w:type="character" w:customStyle="1" w:styleId="CODE">
    <w:name w:val="CODE"/>
    <w:uiPriority w:val="99"/>
    <w:rsid w:val="00FB696A"/>
    <w:rPr>
      <w:rFonts w:ascii="Courier New" w:hAnsi="Courier New" w:cs="Courier New"/>
      <w:sz w:val="20"/>
      <w:szCs w:val="20"/>
    </w:rPr>
  </w:style>
  <w:style w:type="character" w:styleId="aa">
    <w:name w:val="Emphasis"/>
    <w:basedOn w:val="a0"/>
    <w:uiPriority w:val="99"/>
    <w:qFormat/>
    <w:rsid w:val="00FB696A"/>
    <w:rPr>
      <w:i/>
      <w:iCs/>
    </w:rPr>
  </w:style>
  <w:style w:type="character" w:styleId="ab">
    <w:name w:val="FollowedHyperlink"/>
    <w:basedOn w:val="a0"/>
    <w:uiPriority w:val="99"/>
    <w:rsid w:val="00FB696A"/>
    <w:rPr>
      <w:color w:val="800080"/>
      <w:u w:val="single"/>
    </w:rPr>
  </w:style>
  <w:style w:type="character" w:customStyle="1" w:styleId="Keyboard">
    <w:name w:val="Keyboard"/>
    <w:uiPriority w:val="99"/>
    <w:rsid w:val="00FB696A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FB696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FB696A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z-TopofForm">
    <w:name w:val="z-Top of Form"/>
    <w:next w:val="a"/>
    <w:hidden/>
    <w:uiPriority w:val="99"/>
    <w:rsid w:val="00FB696A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Sample">
    <w:name w:val="Sample"/>
    <w:uiPriority w:val="99"/>
    <w:rsid w:val="00FB696A"/>
    <w:rPr>
      <w:rFonts w:ascii="Courier New" w:hAnsi="Courier New" w:cs="Courier New"/>
    </w:rPr>
  </w:style>
  <w:style w:type="character" w:styleId="ac">
    <w:name w:val="Strong"/>
    <w:basedOn w:val="a0"/>
    <w:uiPriority w:val="99"/>
    <w:qFormat/>
    <w:rsid w:val="00FB696A"/>
    <w:rPr>
      <w:b/>
      <w:bCs/>
    </w:rPr>
  </w:style>
  <w:style w:type="character" w:customStyle="1" w:styleId="Typewriter">
    <w:name w:val="Typewriter"/>
    <w:uiPriority w:val="99"/>
    <w:rsid w:val="00FB696A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FB696A"/>
    <w:rPr>
      <w:i/>
      <w:iCs/>
    </w:rPr>
  </w:style>
  <w:style w:type="character" w:customStyle="1" w:styleId="HTMLMarkup">
    <w:name w:val="HTML Markup"/>
    <w:uiPriority w:val="99"/>
    <w:rsid w:val="00FB696A"/>
    <w:rPr>
      <w:vanish/>
      <w:color w:val="FF0000"/>
    </w:rPr>
  </w:style>
  <w:style w:type="character" w:customStyle="1" w:styleId="Comment">
    <w:name w:val="Comment"/>
    <w:uiPriority w:val="99"/>
    <w:rsid w:val="00FB696A"/>
    <w:rPr>
      <w:vanish/>
    </w:rPr>
  </w:style>
  <w:style w:type="paragraph" w:styleId="ad">
    <w:name w:val="header"/>
    <w:basedOn w:val="a"/>
    <w:link w:val="ae"/>
    <w:uiPriority w:val="99"/>
    <w:unhideWhenUsed/>
    <w:rsid w:val="00FB69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696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FB696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B696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5781</Words>
  <Characters>32957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3804-02-082</dc:creator>
  <cp:lastModifiedBy>3804-02-082</cp:lastModifiedBy>
  <cp:revision>1</cp:revision>
  <dcterms:created xsi:type="dcterms:W3CDTF">2020-12-10T02:54:00Z</dcterms:created>
  <dcterms:modified xsi:type="dcterms:W3CDTF">2020-12-10T03:50:00Z</dcterms:modified>
</cp:coreProperties>
</file>